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53" w:rsidRPr="00347392" w:rsidRDefault="00DA3353" w:rsidP="000E32FD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Приложение</w:t>
      </w:r>
    </w:p>
    <w:p w:rsidR="00DA3353" w:rsidRPr="00347392" w:rsidRDefault="00DA3353" w:rsidP="007C1BA5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0E32FD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УТВЕРЖДЕН</w:t>
      </w:r>
    </w:p>
    <w:p w:rsidR="00DA3353" w:rsidRPr="00347392" w:rsidRDefault="00DA3353" w:rsidP="000E32FD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A3353" w:rsidRPr="00347392" w:rsidRDefault="00DA3353" w:rsidP="000E32FD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города Белогорск</w:t>
      </w:r>
    </w:p>
    <w:p w:rsidR="00DA3353" w:rsidRPr="00347392" w:rsidRDefault="00BB49E1" w:rsidP="000E32FD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07.11. </w:t>
      </w:r>
      <w:r w:rsidR="00DA3353" w:rsidRPr="00347392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 № 2236</w:t>
      </w:r>
    </w:p>
    <w:p w:rsidR="00DA3353" w:rsidRPr="00347392" w:rsidRDefault="00DA3353" w:rsidP="00025F16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A3353" w:rsidRPr="00347392" w:rsidRDefault="00DA3353" w:rsidP="00025F16">
      <w:pPr>
        <w:tabs>
          <w:tab w:val="left" w:pos="709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473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</w:p>
    <w:p w:rsidR="00DA3353" w:rsidRPr="00347392" w:rsidRDefault="00DA3353" w:rsidP="003A15BC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4"/>
        </w:numPr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4739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Общие положения</w:t>
      </w:r>
    </w:p>
    <w:p w:rsidR="00DA3353" w:rsidRPr="00347392" w:rsidRDefault="00DA3353" w:rsidP="0082059E">
      <w:pPr>
        <w:widowControl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A3353" w:rsidRPr="00347392" w:rsidRDefault="00DA3353" w:rsidP="0082059E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DA3353" w:rsidRPr="00347392" w:rsidRDefault="00DA3353" w:rsidP="0082059E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numPr>
          <w:ilvl w:val="0"/>
          <w:numId w:val="25"/>
        </w:numPr>
        <w:ind w:left="709" w:hanging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4739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Pr="00347392">
        <w:rPr>
          <w:rFonts w:ascii="Times New Roman" w:hAnsi="Times New Roman"/>
          <w:sz w:val="28"/>
          <w:szCs w:val="28"/>
        </w:rPr>
        <w:t>муниципальном образовании города Белогорск Амурской области</w:t>
      </w:r>
      <w:r w:rsidRPr="00347392">
        <w:rPr>
          <w:rFonts w:ascii="Times New Roman" w:hAnsi="Times New Roman"/>
          <w:i/>
          <w:iCs/>
          <w:sz w:val="28"/>
          <w:szCs w:val="28"/>
        </w:rPr>
        <w:t>.</w:t>
      </w:r>
    </w:p>
    <w:p w:rsidR="00DA3353" w:rsidRPr="00347392" w:rsidRDefault="00DA3353" w:rsidP="003A15BC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Возможные цели обращения:</w:t>
      </w:r>
    </w:p>
    <w:p w:rsidR="00DA3353" w:rsidRPr="00347392" w:rsidRDefault="00DA3353" w:rsidP="003A15BC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DA3353" w:rsidRPr="00347392" w:rsidRDefault="00DA3353" w:rsidP="003A15BC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постановка на учет в качестве лиц, имеющих право на предоставление земельных участков в собственность бесплатно, граждан, являющимся родителем ребенка – инвалида.</w:t>
      </w:r>
    </w:p>
    <w:p w:rsidR="00DA3353" w:rsidRPr="00347392" w:rsidRDefault="00DA3353" w:rsidP="003A15BC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DA3353" w:rsidRPr="00347392" w:rsidRDefault="00DA3353" w:rsidP="0082059E">
      <w:pPr>
        <w:widowControl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A3353" w:rsidRPr="00347392" w:rsidRDefault="00DA3353" w:rsidP="003A15BC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Круг Заявителей</w:t>
      </w:r>
    </w:p>
    <w:p w:rsidR="00DA3353" w:rsidRPr="00347392" w:rsidRDefault="00DA3353" w:rsidP="003A15BC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numPr>
          <w:ilvl w:val="0"/>
          <w:numId w:val="25"/>
        </w:numPr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4739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Заявителями на получение муниципальной 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 </w:t>
      </w:r>
    </w:p>
    <w:p w:rsidR="00DA3353" w:rsidRPr="00347392" w:rsidRDefault="00DA3353" w:rsidP="00661A5A">
      <w:pPr>
        <w:pStyle w:val="af2"/>
        <w:numPr>
          <w:ilvl w:val="0"/>
          <w:numId w:val="25"/>
        </w:numPr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4739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Интересы Заявителей, указанных в пункте 1.2 настоящего </w:t>
      </w:r>
      <w:r w:rsidRPr="00347392">
        <w:rPr>
          <w:rFonts w:ascii="Times New Roman" w:hAnsi="Times New Roman"/>
          <w:sz w:val="28"/>
          <w:szCs w:val="28"/>
          <w:lang w:eastAsia="en-US"/>
        </w:rPr>
        <w:t xml:space="preserve">Административного регламента, могут представлять лица, обладающие </w:t>
      </w:r>
      <w:r w:rsidRPr="00347392">
        <w:rPr>
          <w:rFonts w:ascii="Times New Roman" w:hAnsi="Times New Roman"/>
          <w:sz w:val="28"/>
          <w:szCs w:val="28"/>
          <w:lang w:eastAsia="en-US"/>
        </w:rPr>
        <w:lastRenderedPageBreak/>
        <w:t>соответствующими полномочиями (далее – представитель).</w:t>
      </w:r>
    </w:p>
    <w:p w:rsidR="00DA3353" w:rsidRPr="00347392" w:rsidRDefault="00DA3353" w:rsidP="0082059E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025F1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DA3353" w:rsidRPr="00347392" w:rsidRDefault="00DA3353" w:rsidP="0082059E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numPr>
          <w:ilvl w:val="0"/>
          <w:numId w:val="25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DA3353" w:rsidRPr="00347392" w:rsidRDefault="00DA3353" w:rsidP="00661A5A">
      <w:pPr>
        <w:pStyle w:val="af2"/>
        <w:numPr>
          <w:ilvl w:val="0"/>
          <w:numId w:val="25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:rsidR="00DA3353" w:rsidRPr="00347392" w:rsidRDefault="00DA3353" w:rsidP="0082059E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4"/>
        </w:num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b/>
          <w:bCs/>
          <w:sz w:val="28"/>
          <w:szCs w:val="28"/>
          <w:lang w:eastAsia="en-US"/>
        </w:rPr>
        <w:t>Стандарт предоставления муниципальной услуги</w:t>
      </w:r>
    </w:p>
    <w:p w:rsidR="00DA3353" w:rsidRPr="00347392" w:rsidRDefault="00DA3353" w:rsidP="0082059E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025F1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DA3353" w:rsidRPr="00347392" w:rsidRDefault="00DA3353" w:rsidP="00025F16">
      <w:pPr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2D2BD7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Муниципальная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DA3353" w:rsidRPr="00347392" w:rsidRDefault="00DA3353" w:rsidP="0082059E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025F1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DA3353" w:rsidRPr="00347392" w:rsidRDefault="00DA3353" w:rsidP="00025F16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2D2BD7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 xml:space="preserve">Муниципальная услуга предоставляется Уполномоченным органом - </w:t>
      </w:r>
      <w:r w:rsidRPr="00347392">
        <w:rPr>
          <w:rFonts w:ascii="Times New Roman" w:hAnsi="Times New Roman"/>
          <w:sz w:val="28"/>
          <w:szCs w:val="28"/>
        </w:rPr>
        <w:t>Администрацией города Белогорск Амурской области</w:t>
      </w:r>
      <w:r w:rsidRPr="00347392">
        <w:rPr>
          <w:rFonts w:ascii="Times New Roman" w:hAnsi="Times New Roman"/>
          <w:sz w:val="28"/>
          <w:szCs w:val="28"/>
          <w:lang w:eastAsia="en-US"/>
        </w:rPr>
        <w:t>.</w:t>
      </w:r>
    </w:p>
    <w:p w:rsidR="00DA3353" w:rsidRPr="00347392" w:rsidRDefault="00DA3353" w:rsidP="002D2BD7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 xml:space="preserve">В предоставлении муниципальной услуги принимают участие </w:t>
      </w:r>
      <w:r w:rsidRPr="00347392">
        <w:rPr>
          <w:rFonts w:ascii="Times New Roman" w:hAnsi="Times New Roman"/>
          <w:sz w:val="28"/>
          <w:szCs w:val="28"/>
        </w:rPr>
        <w:t>Уполномоченный орган, многофункциональный центр.</w:t>
      </w:r>
    </w:p>
    <w:p w:rsidR="00DA3353" w:rsidRPr="00347392" w:rsidRDefault="00DA3353" w:rsidP="00256FA6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муниципальной услуги Уполномоченный орган взаимодействует с:</w:t>
      </w:r>
    </w:p>
    <w:p w:rsidR="00DA3353" w:rsidRPr="00347392" w:rsidRDefault="00DA3353" w:rsidP="00256F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органами опеки и попечительства;</w:t>
      </w:r>
    </w:p>
    <w:p w:rsidR="00DA3353" w:rsidRPr="00347392" w:rsidRDefault="00DA3353" w:rsidP="00256F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DA3353" w:rsidRPr="00347392" w:rsidRDefault="00DA3353" w:rsidP="00256F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органами (организациями) по государственному техническому учету и (или) технической инвентаризации;</w:t>
      </w:r>
    </w:p>
    <w:p w:rsidR="00DA3353" w:rsidRPr="00347392" w:rsidRDefault="00DA3353" w:rsidP="00256F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министерством внутренних дел;</w:t>
      </w:r>
    </w:p>
    <w:p w:rsidR="00DA3353" w:rsidRPr="00347392" w:rsidRDefault="00DA3353" w:rsidP="00256F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органами ЗАГС;</w:t>
      </w:r>
    </w:p>
    <w:p w:rsidR="00DA3353" w:rsidRPr="00347392" w:rsidRDefault="00DA3353" w:rsidP="00256F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иными органами, предусмотренными в соответствии с законом субъекта Российской Федерации.</w:t>
      </w: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года № 797 (далее – Соглашение о взаимодействии).</w:t>
      </w:r>
    </w:p>
    <w:p w:rsidR="00DA3353" w:rsidRPr="00347392" w:rsidRDefault="00DA3353" w:rsidP="00256F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DA3353" w:rsidRPr="00347392" w:rsidRDefault="00DA3353" w:rsidP="00256F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256FA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Результат предоставления муниципальной услуги</w:t>
      </w:r>
    </w:p>
    <w:p w:rsidR="00DA3353" w:rsidRPr="00347392" w:rsidRDefault="00DA3353" w:rsidP="0082059E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DA3353" w:rsidRPr="00347392" w:rsidRDefault="00DA3353" w:rsidP="00256F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DA3353" w:rsidRPr="00347392" w:rsidRDefault="00DA3353" w:rsidP="00256F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DA3353" w:rsidRPr="00347392" w:rsidRDefault="00DA3353" w:rsidP="0082059E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A12738">
      <w:pPr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Срок предоставления муниципальной услуги</w:t>
      </w:r>
    </w:p>
    <w:p w:rsidR="00DA3353" w:rsidRPr="00347392" w:rsidRDefault="00DA3353" w:rsidP="0082059E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Максимальный срок предоставления муниципальной услуги, в том числе посредством ЕПГУ или МФЦ, определяется в соответствии с законом субъекта Российской Федерации. Рекомендуемый срок предоставления муниципальной услуги, в том числе посредством ЕПГУ или МФЦ, не более 10 рабочих дней.</w:t>
      </w:r>
    </w:p>
    <w:p w:rsidR="00DA3353" w:rsidRPr="00347392" w:rsidRDefault="00DA3353" w:rsidP="0082059E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B12B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Правовые основания для предоставления муниципальной услуги</w:t>
      </w:r>
    </w:p>
    <w:p w:rsidR="00DA3353" w:rsidRPr="00347392" w:rsidRDefault="00DA3353" w:rsidP="00B12BA9">
      <w:pPr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услуги:</w:t>
      </w:r>
    </w:p>
    <w:p w:rsidR="00DA3353" w:rsidRPr="00347392" w:rsidRDefault="00DA3353" w:rsidP="00416187">
      <w:pPr>
        <w:pStyle w:val="af2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92">
        <w:rPr>
          <w:rFonts w:ascii="Times New Roman" w:hAnsi="Times New Roman"/>
          <w:sz w:val="28"/>
          <w:szCs w:val="28"/>
        </w:rPr>
        <w:t>закон Амурской области от 10.02.2015 № 489-ОЗ «О бесплатном предоставлении в собственность граждан земельных участков на территории Амурской области»;</w:t>
      </w:r>
    </w:p>
    <w:p w:rsidR="00DA3353" w:rsidRPr="00347392" w:rsidRDefault="00DA3353" w:rsidP="00416187">
      <w:pPr>
        <w:pStyle w:val="af2"/>
        <w:widowControl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</w:rPr>
        <w:t>Федеральный закон от 6 апреля 2011 года № 63-ФЗ «Об электронной подписи».</w:t>
      </w:r>
    </w:p>
    <w:p w:rsidR="00DA3353" w:rsidRPr="00347392" w:rsidRDefault="00DA3353" w:rsidP="0082059E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B12B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DA3353" w:rsidRPr="00347392" w:rsidRDefault="00DA3353" w:rsidP="00B12BA9">
      <w:pPr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DA3353" w:rsidRPr="00347392" w:rsidRDefault="00DA3353" w:rsidP="00B12BA9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в электронной форме посредством ЕПГУ.</w:t>
      </w:r>
    </w:p>
    <w:p w:rsidR="00DA3353" w:rsidRPr="00347392" w:rsidRDefault="00DA3353" w:rsidP="00B12BA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DA3353" w:rsidRPr="00347392" w:rsidRDefault="00DA3353" w:rsidP="00B12BA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</w:t>
      </w:r>
      <w:r w:rsidRPr="0034739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безопасности в соответствии с частью 5 статьи 8 Федерального закона от 6 апреля 2011 года № 63-ФЗ «Об электронной подписи» (далее – закон № 63-ФЗ),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634;</w:t>
      </w:r>
    </w:p>
    <w:p w:rsidR="00DA3353" w:rsidRPr="00347392" w:rsidRDefault="00DA3353" w:rsidP="00B12BA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DA3353" w:rsidRPr="00347392" w:rsidRDefault="00DA3353" w:rsidP="00B12BA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DA3353" w:rsidRPr="00347392" w:rsidRDefault="00DA3353" w:rsidP="00B12BA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документы, удостоверяющие личность многодетного гражданина;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 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выписка из Единого государственного реестра недвижимости;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 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нотариально заверенная доверенность;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сведения из Единого государственного реестра записей актов гражданского состояния о рождении;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сведения из Единого государственного реестра записей актов гражданского состояния о заключении брака;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сведения из Единого государственного реестра записей актов гражданского состояния о расторжении брака,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сведения из Единого государственного реестра о смерти;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сведения, подтверждающие место жительства;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сведения, подтверждающие соответствие фамильно-именной группы, даты рождения, пола и СНИЛС;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сведения, подтверждающие факт отсутствия лишения родительских прав в отношении детей;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сведения, подтверждающие отсутствие факта предоставления земельного участка ранее;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иные документы, предусмотренные в соответствии с законом субъекта Российской Федерации.</w:t>
      </w: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lastRenderedPageBreak/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xml –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doc, docx, odt – для документов с текстовым содержанием, не включающим формулы;</w:t>
      </w:r>
    </w:p>
    <w:p w:rsidR="00DA3353" w:rsidRPr="00347392" w:rsidRDefault="00DA3353" w:rsidP="00F41A8D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pdf,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A3353" w:rsidRPr="00347392" w:rsidRDefault="00DA3353" w:rsidP="00F41A8D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zip, rar – для сжатых документов в один файл;</w:t>
      </w:r>
    </w:p>
    <w:p w:rsidR="00DA3353" w:rsidRPr="00347392" w:rsidRDefault="00DA3353" w:rsidP="00F41A8D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sig – для открепленной УКЭП. 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«черно-белый» (при отсутствии в документе графических изображений и(или) цветного текста);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A3353" w:rsidRPr="00347392" w:rsidRDefault="00DA3353" w:rsidP="00F41A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DA3353" w:rsidRPr="00347392" w:rsidRDefault="00DA3353" w:rsidP="00F41A8D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DA3353" w:rsidRPr="00347392" w:rsidRDefault="00DA3353" w:rsidP="0082059E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года № 1376.</w:t>
      </w:r>
    </w:p>
    <w:p w:rsidR="00DA3353" w:rsidRPr="00347392" w:rsidRDefault="00DA3353" w:rsidP="009B35CE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9B35C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A3353" w:rsidRPr="00347392" w:rsidRDefault="00DA3353" w:rsidP="009B35C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DA3353" w:rsidRPr="00347392" w:rsidRDefault="00DA3353" w:rsidP="002B361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представление неполного комплекта документов;</w:t>
      </w:r>
    </w:p>
    <w:p w:rsidR="00DA3353" w:rsidRPr="00347392" w:rsidRDefault="00DA3353" w:rsidP="002B361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представленные документы утратили силу на момент обращения за услугой;</w:t>
      </w:r>
    </w:p>
    <w:p w:rsidR="00DA3353" w:rsidRPr="00347392" w:rsidRDefault="00DA3353" w:rsidP="002B361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A3353" w:rsidRPr="00347392" w:rsidRDefault="00DA3353" w:rsidP="002B361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A3353" w:rsidRPr="00347392" w:rsidRDefault="00DA3353" w:rsidP="002B361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несоблюдение установленных статьей 11 закона № 63-ФЗ условий признания действительности, усиленной квалифицированной электронной подписи;</w:t>
      </w:r>
    </w:p>
    <w:p w:rsidR="00DA3353" w:rsidRPr="00347392" w:rsidRDefault="00DA3353" w:rsidP="002B361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A3353" w:rsidRPr="00347392" w:rsidRDefault="00DA3353" w:rsidP="002B361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неполное заполнение полей в форме заявления, в том числе в интерактивной форме заявления на ЕПГУ; </w:t>
      </w:r>
    </w:p>
    <w:p w:rsidR="00DA3353" w:rsidRPr="00347392" w:rsidRDefault="00DA3353" w:rsidP="002B361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заявление подано лицом, не имеющим полномочий представлять интересы Заявителя.</w:t>
      </w: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DA3353" w:rsidRPr="00347392" w:rsidRDefault="00DA3353" w:rsidP="002B361A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2B361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A3353" w:rsidRPr="00347392" w:rsidRDefault="00DA3353" w:rsidP="002B361A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Основания для отказа в предоставлении муниципальной услуги:</w:t>
      </w:r>
    </w:p>
    <w:p w:rsidR="00DA3353" w:rsidRPr="00347392" w:rsidRDefault="00DA3353" w:rsidP="002B361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несоответствие Заявителя установленному кругу лиц, имеющих право на получение услуги;</w:t>
      </w:r>
    </w:p>
    <w:p w:rsidR="00DA3353" w:rsidRPr="00347392" w:rsidRDefault="00DA3353" w:rsidP="002B361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документы (сведения), представленные Заявителем, противоречат </w:t>
      </w:r>
    </w:p>
    <w:p w:rsidR="00DA3353" w:rsidRPr="00347392" w:rsidRDefault="00DA3353" w:rsidP="002B361A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документам (сведениям), полученным в рамках межведомственного взаимодействия;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отсутствие у Заявителя и членов семьи места жительства на территории субъекта Российской Федерации;</w:t>
      </w:r>
    </w:p>
    <w:p w:rsidR="00DA3353" w:rsidRPr="00347392" w:rsidRDefault="00DA3353" w:rsidP="009B35C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ранее было принято решение о бесплатном предоставлении в собственность земельного участка;</w:t>
      </w:r>
    </w:p>
    <w:p w:rsidR="00DA3353" w:rsidRPr="00347392" w:rsidRDefault="00DA3353" w:rsidP="009B35C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подача заявления лицом, не уполномоченным на осуществление таких действий;</w:t>
      </w:r>
    </w:p>
    <w:p w:rsidR="00DA3353" w:rsidRPr="00347392" w:rsidRDefault="00DA3353" w:rsidP="009B35C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непредставление документов, указанных в пункте 2.11 настоящего Административного регламента;</w:t>
      </w:r>
    </w:p>
    <w:p w:rsidR="00DA3353" w:rsidRPr="00347392" w:rsidRDefault="00DA3353" w:rsidP="00D52D94">
      <w:pPr>
        <w:pStyle w:val="TableParagraph"/>
        <w:kinsoku w:val="0"/>
        <w:overflowPunct w:val="0"/>
        <w:spacing w:before="95"/>
        <w:ind w:left="261" w:right="284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lastRenderedPageBreak/>
        <w:t>иные основания, предусмотренные законом Российской Федерации.</w:t>
      </w:r>
    </w:p>
    <w:p w:rsidR="00DA3353" w:rsidRPr="00347392" w:rsidRDefault="00DA3353" w:rsidP="002B361A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B80FDD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:rsidR="00DA3353" w:rsidRPr="00347392" w:rsidRDefault="00DA3353" w:rsidP="00B80FDD">
      <w:pPr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 xml:space="preserve">Предоставление муниципальной услуги осуществляется бесплатно. </w:t>
      </w:r>
    </w:p>
    <w:p w:rsidR="00DA3353" w:rsidRPr="00347392" w:rsidRDefault="00DA3353" w:rsidP="002B361A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B80FDD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A3353" w:rsidRPr="00347392" w:rsidRDefault="00DA3353" w:rsidP="00B80FDD">
      <w:pPr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DA3353" w:rsidRPr="00347392" w:rsidRDefault="00DA3353" w:rsidP="002B361A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B80FDD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DA3353" w:rsidRPr="00347392" w:rsidRDefault="00DA3353" w:rsidP="002B361A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наименование;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местонахождение и юридический адрес;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режим работы;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график приема;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номера телефонов для справок.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Помещения, в которых предоставляется муниципальная услуга, оснащаются: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противопожарной системой и средствами пожаротушения; </w:t>
      </w:r>
    </w:p>
    <w:p w:rsidR="00DA3353" w:rsidRPr="00347392" w:rsidRDefault="00DA3353" w:rsidP="00B80FDD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системой оповещения о возникновении чрезвычайной ситуации; средствами оказания первой медицинской помощи;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туалетными комнатами для посетителей.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Места приема Заявителей оборудуются информационными табличками (вывесками) с указанием: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номера кабинета и наименования отдела;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графика приема Заявителей.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(принтером)и копирующим устройством.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инвалидам обеспечиваются: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- коляски;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DA3353" w:rsidRPr="00347392" w:rsidRDefault="00DA3353" w:rsidP="00B80F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DA3353" w:rsidRPr="00347392" w:rsidRDefault="00DA3353" w:rsidP="004A3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DA3353" w:rsidRPr="00347392" w:rsidRDefault="00DA3353" w:rsidP="002B361A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допуск сурдопереводчика и тифлосурдопереводчика; </w:t>
      </w:r>
    </w:p>
    <w:p w:rsidR="00DA3353" w:rsidRPr="00347392" w:rsidRDefault="00DA3353" w:rsidP="004A3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 </w:t>
      </w:r>
    </w:p>
    <w:p w:rsidR="00DA3353" w:rsidRPr="00347392" w:rsidRDefault="00DA3353" w:rsidP="004A3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A3353" w:rsidRPr="00347392" w:rsidRDefault="00DA3353" w:rsidP="004A30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4A3072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DA3353" w:rsidRPr="00347392" w:rsidRDefault="00DA3353" w:rsidP="002B361A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Основными показателями доступности предоставления муниципальной услуги являются:</w:t>
      </w:r>
    </w:p>
    <w:p w:rsidR="00DA3353" w:rsidRPr="00347392" w:rsidRDefault="00DA3353" w:rsidP="006D45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DA3353" w:rsidRPr="00347392" w:rsidRDefault="00DA3353" w:rsidP="006D45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доступность электронных форм документов, необходимых для предоставления муниципальной услуги;</w:t>
      </w:r>
    </w:p>
    <w:p w:rsidR="00DA3353" w:rsidRPr="00347392" w:rsidRDefault="00DA3353" w:rsidP="006D45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подачи заявления на получение муниципальной услуги и документов в электронной форме; </w:t>
      </w:r>
    </w:p>
    <w:p w:rsidR="00DA3353" w:rsidRPr="00347392" w:rsidRDefault="00DA3353" w:rsidP="006D45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предоставление муниципальной услуги в соответствии с вариантом предоставления муниципальной услуги; </w:t>
      </w:r>
    </w:p>
    <w:p w:rsidR="00DA3353" w:rsidRPr="00347392" w:rsidRDefault="00DA3353" w:rsidP="006D45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A3353" w:rsidRPr="00347392" w:rsidRDefault="00DA3353" w:rsidP="006D45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DA3353" w:rsidRPr="00347392" w:rsidRDefault="00DA3353" w:rsidP="006D45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получения информации о ходе предоставления муниципальной услуги, в том числе с использованием сети «Интернет». </w:t>
      </w: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Основными показателями качества предоставления муниципальной услуги являются: </w:t>
      </w:r>
    </w:p>
    <w:p w:rsidR="00DA3353" w:rsidRPr="00347392" w:rsidRDefault="00DA3353" w:rsidP="006D45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A3353" w:rsidRPr="00347392" w:rsidRDefault="00DA3353" w:rsidP="006D450A">
      <w:pPr>
        <w:widowControl/>
        <w:spacing w:after="3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DA3353" w:rsidRPr="00347392" w:rsidRDefault="00DA3353" w:rsidP="006D450A">
      <w:pPr>
        <w:widowControl/>
        <w:spacing w:after="3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DA3353" w:rsidRPr="00347392" w:rsidRDefault="00DA3353" w:rsidP="006D450A">
      <w:pPr>
        <w:widowControl/>
        <w:spacing w:after="36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отсутствие нарушений установленных сроков в процессе предоставления муниципальной услуги. </w:t>
      </w:r>
    </w:p>
    <w:p w:rsidR="00DA3353" w:rsidRPr="00347392" w:rsidRDefault="00DA3353" w:rsidP="006D45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DA3353" w:rsidRPr="00347392" w:rsidRDefault="00DA3353" w:rsidP="002B361A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6D450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Иные требования к предоставлению муниципальной услуги</w:t>
      </w:r>
    </w:p>
    <w:p w:rsidR="00DA3353" w:rsidRPr="00347392" w:rsidRDefault="00DA3353" w:rsidP="006D450A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 xml:space="preserve">Услуги, являющиеся обязательными и необходимыми для предоставления муниципальной услуги, отсутствуют. </w:t>
      </w:r>
    </w:p>
    <w:p w:rsidR="00DA3353" w:rsidRPr="00347392" w:rsidRDefault="00DA3353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 xml:space="preserve">Информационные системы, используемые для предоставления муниципальной услуги, не предусмотрены. </w:t>
      </w:r>
    </w:p>
    <w:p w:rsidR="00DA3353" w:rsidRPr="00347392" w:rsidRDefault="00DA3353" w:rsidP="002B361A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4"/>
        </w:num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DA3353" w:rsidRPr="00347392" w:rsidRDefault="00DA3353" w:rsidP="002B361A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6D450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DA3353" w:rsidRPr="00347392" w:rsidRDefault="00DA3353" w:rsidP="006D450A">
      <w:pPr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DA3353" w:rsidRPr="00347392" w:rsidRDefault="00DA3353" w:rsidP="00FC21A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 xml:space="preserve">прием и проверка комплектности документов на наличие/отсутствие оснований для отказа в приеме документов: </w:t>
      </w:r>
    </w:p>
    <w:p w:rsidR="00DA3353" w:rsidRPr="00347392" w:rsidRDefault="00DA3353" w:rsidP="00FC21A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DA3353" w:rsidRPr="00347392" w:rsidRDefault="00DA3353" w:rsidP="00FC21A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392">
        <w:rPr>
          <w:rFonts w:ascii="Times New Roman" w:hAnsi="Times New Roman" w:cs="Times New Roman"/>
          <w:sz w:val="28"/>
          <w:szCs w:val="28"/>
          <w:lang w:eastAsia="en-US"/>
        </w:rPr>
        <w:t>получение сведений посредством межведомственного информационного</w:t>
      </w:r>
    </w:p>
    <w:p w:rsidR="00DA3353" w:rsidRPr="00347392" w:rsidRDefault="00DA3353" w:rsidP="00FC21A1">
      <w:pPr>
        <w:pStyle w:val="af"/>
        <w:kinsoku w:val="0"/>
        <w:overflowPunct w:val="0"/>
        <w:spacing w:after="0" w:line="295" w:lineRule="exact"/>
        <w:ind w:left="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M14"/>
      <w:bookmarkEnd w:id="0"/>
      <w:r w:rsidRPr="00347392">
        <w:rPr>
          <w:rFonts w:ascii="Times New Roman" w:hAnsi="Times New Roman" w:cs="Times New Roman"/>
          <w:sz w:val="28"/>
          <w:szCs w:val="28"/>
        </w:rPr>
        <w:t>взаимодействия, в том числе с использованием СМЭВ:</w:t>
      </w:r>
    </w:p>
    <w:p w:rsidR="00DA3353" w:rsidRPr="00347392" w:rsidRDefault="00DA3353" w:rsidP="00FC21A1">
      <w:pPr>
        <w:pStyle w:val="af"/>
        <w:kinsoku w:val="0"/>
        <w:overflowPunct w:val="0"/>
        <w:spacing w:after="0" w:line="295" w:lineRule="exact"/>
        <w:ind w:left="39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 и организации;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DA3353" w:rsidRPr="00347392" w:rsidRDefault="00DA3353" w:rsidP="00FC21A1">
      <w:pPr>
        <w:widowControl/>
        <w:tabs>
          <w:tab w:val="left" w:pos="1373"/>
        </w:tabs>
        <w:kinsoku w:val="0"/>
        <w:overflowPunct w:val="0"/>
        <w:spacing w:line="32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DA3353" w:rsidRPr="00347392" w:rsidRDefault="00DA3353" w:rsidP="00FC21A1">
      <w:pPr>
        <w:widowControl/>
        <w:tabs>
          <w:tab w:val="left" w:pos="1373"/>
        </w:tabs>
        <w:kinsoku w:val="0"/>
        <w:overflowPunct w:val="0"/>
        <w:spacing w:line="32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lastRenderedPageBreak/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DA3353" w:rsidRPr="00347392" w:rsidRDefault="00DA3353" w:rsidP="00966D2C">
      <w:pPr>
        <w:widowControl/>
        <w:tabs>
          <w:tab w:val="left" w:pos="1373"/>
        </w:tabs>
        <w:kinsoku w:val="0"/>
        <w:overflowPunct w:val="0"/>
        <w:spacing w:before="1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принятие решения о предоставление или об отказе в предоставлении муниципальной услуги;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выдача результата:</w:t>
      </w:r>
    </w:p>
    <w:p w:rsidR="00DA3353" w:rsidRPr="00347392" w:rsidRDefault="00DA3353" w:rsidP="002464E2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регистрация результата предоставления муниципальной услуги;</w:t>
      </w:r>
    </w:p>
    <w:p w:rsidR="00DA3353" w:rsidRPr="00347392" w:rsidRDefault="00DA3353" w:rsidP="002464E2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DA3353" w:rsidRPr="00347392" w:rsidRDefault="00DA3353" w:rsidP="002464E2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внесение результата муниципальной услуги в реестр решений.</w:t>
      </w:r>
    </w:p>
    <w:p w:rsidR="00DA3353" w:rsidRPr="00347392" w:rsidRDefault="00DA3353" w:rsidP="00661A5A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 xml:space="preserve">Описание административных процедур предоставления </w:t>
      </w:r>
      <w:r w:rsidRPr="00347392">
        <w:rPr>
          <w:rFonts w:ascii="Times New Roman" w:hAnsi="Times New Roman"/>
          <w:sz w:val="28"/>
          <w:szCs w:val="28"/>
        </w:rPr>
        <w:t>муниципальной услуги представлено в Приложении № 6 к настоящему Административному регламенту.</w:t>
      </w:r>
    </w:p>
    <w:p w:rsidR="00DA3353" w:rsidRPr="00347392" w:rsidRDefault="00DA3353" w:rsidP="002B361A">
      <w:pPr>
        <w:pStyle w:val="af"/>
        <w:kinsoku w:val="0"/>
        <w:overflowPunct w:val="0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FC21A1">
      <w:pPr>
        <w:pStyle w:val="113"/>
        <w:kinsoku w:val="0"/>
        <w:overflowPunct w:val="0"/>
        <w:ind w:left="0" w:right="0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DA3353" w:rsidRPr="00347392" w:rsidRDefault="00DA3353" w:rsidP="002B361A">
      <w:pPr>
        <w:pStyle w:val="af"/>
        <w:kinsoku w:val="0"/>
        <w:overflowPunct w:val="0"/>
        <w:spacing w:before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7392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:rsidR="00DA3353" w:rsidRPr="00347392" w:rsidRDefault="00DA3353" w:rsidP="00104D41">
      <w:pPr>
        <w:pStyle w:val="af"/>
        <w:kinsoku w:val="0"/>
        <w:overflowPunct w:val="0"/>
        <w:spacing w:before="1"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A3353" w:rsidRPr="00347392" w:rsidRDefault="00DA3353" w:rsidP="00FC21A1">
      <w:pPr>
        <w:pStyle w:val="af"/>
        <w:kinsoku w:val="0"/>
        <w:overflowPunct w:val="0"/>
        <w:spacing w:after="0" w:line="321" w:lineRule="exact"/>
        <w:ind w:left="919" w:hanging="210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DA3353" w:rsidRPr="00347392" w:rsidRDefault="00DA3353" w:rsidP="00966D2C">
      <w:pPr>
        <w:pStyle w:val="af"/>
        <w:kinsoku w:val="0"/>
        <w:overflowPunct w:val="0"/>
        <w:spacing w:before="1"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DA3353" w:rsidRPr="00347392" w:rsidRDefault="00DA3353" w:rsidP="00FC21A1">
      <w:pPr>
        <w:pStyle w:val="af"/>
        <w:kinsoku w:val="0"/>
        <w:overflowPunct w:val="0"/>
        <w:spacing w:after="0"/>
        <w:ind w:left="199" w:right="37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left="199" w:right="-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  <w:bookmarkStart w:id="1" w:name="BM15"/>
      <w:bookmarkEnd w:id="1"/>
    </w:p>
    <w:p w:rsidR="00DA3353" w:rsidRPr="00347392" w:rsidRDefault="00DA3353" w:rsidP="002B361A">
      <w:pPr>
        <w:pStyle w:val="af"/>
        <w:kinsoku w:val="0"/>
        <w:overflowPunct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104D41">
      <w:pPr>
        <w:pStyle w:val="113"/>
        <w:kinsoku w:val="0"/>
        <w:overflowPunct w:val="0"/>
        <w:spacing w:before="49"/>
        <w:ind w:left="0" w:right="-7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Порядок осуществления административных процедур (действий) в электронной форме</w:t>
      </w:r>
    </w:p>
    <w:p w:rsidR="00DA3353" w:rsidRPr="00347392" w:rsidRDefault="00DA3353" w:rsidP="00104D41">
      <w:pPr>
        <w:pStyle w:val="af"/>
        <w:kinsoku w:val="0"/>
        <w:overflowPunct w:val="0"/>
        <w:spacing w:before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347392">
        <w:rPr>
          <w:rFonts w:ascii="Times New Roman" w:hAnsi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DA3353" w:rsidRPr="00347392" w:rsidRDefault="00DA3353" w:rsidP="00FC21A1">
      <w:pPr>
        <w:widowControl/>
        <w:tabs>
          <w:tab w:val="left" w:pos="1776"/>
        </w:tabs>
        <w:kinsoku w:val="0"/>
        <w:overflowPunct w:val="0"/>
        <w:spacing w:line="32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 xml:space="preserve">Формирование заявления. 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A3353" w:rsidRPr="00347392" w:rsidRDefault="00DA3353" w:rsidP="00104D41">
      <w:pPr>
        <w:pStyle w:val="af"/>
        <w:kinsoku w:val="0"/>
        <w:overflowPunct w:val="0"/>
        <w:spacing w:before="1" w:after="0"/>
        <w:ind w:right="-7" w:firstLine="946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</w:t>
      </w:r>
      <w:r w:rsidRPr="00347392">
        <w:rPr>
          <w:rFonts w:ascii="Times New Roman" w:hAnsi="Times New Roman" w:cs="Times New Roman"/>
          <w:sz w:val="28"/>
          <w:szCs w:val="28"/>
        </w:rPr>
        <w:lastRenderedPageBreak/>
        <w:t>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A3353" w:rsidRPr="00347392" w:rsidRDefault="00DA3353" w:rsidP="00191AE3">
      <w:pPr>
        <w:pStyle w:val="af"/>
        <w:kinsoku w:val="0"/>
        <w:overflowPunct w:val="0"/>
        <w:spacing w:before="1" w:after="0" w:line="322" w:lineRule="exact"/>
        <w:ind w:left="947" w:hanging="238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A3353" w:rsidRPr="00347392" w:rsidRDefault="00DA3353" w:rsidP="00966D2C">
      <w:pPr>
        <w:pStyle w:val="af"/>
        <w:kinsoku w:val="0"/>
        <w:overflowPunct w:val="0"/>
        <w:spacing w:after="0" w:line="242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A3353" w:rsidRPr="00347392" w:rsidRDefault="00DA3353" w:rsidP="00966D2C">
      <w:pPr>
        <w:pStyle w:val="af"/>
        <w:tabs>
          <w:tab w:val="left" w:pos="9632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A3353" w:rsidRPr="00347392" w:rsidRDefault="00DA3353" w:rsidP="00966D2C">
      <w:pPr>
        <w:widowControl/>
        <w:tabs>
          <w:tab w:val="left" w:pos="1776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в сроки, указанные в пунктах 2.21 и 2.22 настоящего Административного регламента: 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A3353" w:rsidRPr="00347392" w:rsidRDefault="00DA3353" w:rsidP="00966D2C">
      <w:pPr>
        <w:pStyle w:val="af"/>
        <w:tabs>
          <w:tab w:val="left" w:pos="9632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A3353" w:rsidRPr="00347392" w:rsidRDefault="00DA3353" w:rsidP="00966D2C">
      <w:pPr>
        <w:widowControl/>
        <w:tabs>
          <w:tab w:val="left" w:pos="1776"/>
          <w:tab w:val="left" w:pos="9632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</w:t>
      </w:r>
      <w:bookmarkStart w:id="2" w:name="BM16"/>
      <w:bookmarkEnd w:id="2"/>
      <w:r w:rsidRPr="00347392">
        <w:rPr>
          <w:rFonts w:ascii="Times New Roman" w:hAnsi="Times New Roman" w:cs="Times New Roman"/>
          <w:sz w:val="28"/>
          <w:szCs w:val="28"/>
        </w:rPr>
        <w:t xml:space="preserve"> используемой Уполномоченным органом для предоставления муниципальной услуги (далее – ГИС). </w:t>
      </w:r>
    </w:p>
    <w:p w:rsidR="00DA3353" w:rsidRPr="00347392" w:rsidRDefault="00DA3353" w:rsidP="00191AE3">
      <w:pPr>
        <w:pStyle w:val="af"/>
        <w:kinsoku w:val="0"/>
        <w:overflowPunct w:val="0"/>
        <w:spacing w:after="0" w:line="32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DA3353" w:rsidRPr="00347392" w:rsidRDefault="00DA3353" w:rsidP="00966D2C">
      <w:pPr>
        <w:pStyle w:val="af"/>
        <w:tabs>
          <w:tab w:val="left" w:pos="9498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DA3353" w:rsidRPr="00347392" w:rsidRDefault="00DA3353" w:rsidP="00191AE3">
      <w:pPr>
        <w:pStyle w:val="af"/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DA3353" w:rsidRPr="00347392" w:rsidRDefault="00DA3353" w:rsidP="00966D2C">
      <w:pPr>
        <w:widowControl/>
        <w:tabs>
          <w:tab w:val="left" w:pos="1776"/>
          <w:tab w:val="left" w:pos="9632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mallCaps/>
          <w:w w:val="88"/>
          <w:sz w:val="28"/>
          <w:szCs w:val="28"/>
        </w:rPr>
        <w:t>в</w:t>
      </w:r>
      <w:r w:rsidRPr="00347392"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347392">
        <w:rPr>
          <w:rFonts w:ascii="Times New Roman" w:hAnsi="Times New Roman" w:cs="Times New Roman"/>
          <w:sz w:val="28"/>
          <w:szCs w:val="28"/>
        </w:rPr>
        <w:t>ек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347392">
        <w:rPr>
          <w:rFonts w:ascii="Times New Roman" w:hAnsi="Times New Roman" w:cs="Times New Roman"/>
          <w:sz w:val="28"/>
          <w:szCs w:val="28"/>
        </w:rPr>
        <w:t>о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47392">
        <w:rPr>
          <w:rFonts w:ascii="Times New Roman" w:hAnsi="Times New Roman" w:cs="Times New Roman"/>
          <w:sz w:val="28"/>
          <w:szCs w:val="28"/>
        </w:rPr>
        <w:t>но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347392">
        <w:rPr>
          <w:rFonts w:ascii="Times New Roman" w:hAnsi="Times New Roman" w:cs="Times New Roman"/>
          <w:sz w:val="28"/>
          <w:szCs w:val="28"/>
        </w:rPr>
        <w:t>о д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47392">
        <w:rPr>
          <w:rFonts w:ascii="Times New Roman" w:hAnsi="Times New Roman" w:cs="Times New Roman"/>
          <w:sz w:val="28"/>
          <w:szCs w:val="28"/>
        </w:rPr>
        <w:t>к</w:t>
      </w:r>
      <w:r w:rsidRPr="0034739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47392">
        <w:rPr>
          <w:rFonts w:ascii="Times New Roman" w:hAnsi="Times New Roman" w:cs="Times New Roman"/>
          <w:sz w:val="28"/>
          <w:szCs w:val="28"/>
        </w:rPr>
        <w:t xml:space="preserve">мента, 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347392">
        <w:rPr>
          <w:rFonts w:ascii="Times New Roman" w:hAnsi="Times New Roman" w:cs="Times New Roman"/>
          <w:sz w:val="28"/>
          <w:szCs w:val="28"/>
        </w:rPr>
        <w:t>о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47392">
        <w:rPr>
          <w:rFonts w:ascii="Times New Roman" w:hAnsi="Times New Roman" w:cs="Times New Roman"/>
          <w:sz w:val="28"/>
          <w:szCs w:val="28"/>
        </w:rPr>
        <w:t>п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47392">
        <w:rPr>
          <w:rFonts w:ascii="Times New Roman" w:hAnsi="Times New Roman" w:cs="Times New Roman"/>
          <w:sz w:val="28"/>
          <w:szCs w:val="28"/>
        </w:rPr>
        <w:t>са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347392">
        <w:rPr>
          <w:rFonts w:ascii="Times New Roman" w:hAnsi="Times New Roman" w:cs="Times New Roman"/>
          <w:sz w:val="28"/>
          <w:szCs w:val="28"/>
        </w:rPr>
        <w:t>о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347392">
        <w:rPr>
          <w:rFonts w:ascii="Times New Roman" w:hAnsi="Times New Roman" w:cs="Times New Roman"/>
          <w:sz w:val="28"/>
          <w:szCs w:val="28"/>
        </w:rPr>
        <w:t>о УК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347392">
        <w:rPr>
          <w:rFonts w:ascii="Times New Roman" w:hAnsi="Times New Roman" w:cs="Times New Roman"/>
          <w:sz w:val="28"/>
          <w:szCs w:val="28"/>
        </w:rPr>
        <w:t xml:space="preserve">П </w:t>
      </w:r>
      <w:r w:rsidRPr="0034739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47392">
        <w:rPr>
          <w:rFonts w:ascii="Times New Roman" w:hAnsi="Times New Roman" w:cs="Times New Roman"/>
          <w:sz w:val="28"/>
          <w:szCs w:val="28"/>
        </w:rPr>
        <w:t>по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347392">
        <w:rPr>
          <w:rFonts w:ascii="Times New Roman" w:hAnsi="Times New Roman" w:cs="Times New Roman"/>
          <w:sz w:val="28"/>
          <w:szCs w:val="28"/>
        </w:rPr>
        <w:t>но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347392">
        <w:rPr>
          <w:rFonts w:ascii="Times New Roman" w:hAnsi="Times New Roman" w:cs="Times New Roman"/>
          <w:sz w:val="28"/>
          <w:szCs w:val="28"/>
        </w:rPr>
        <w:t>оч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47392">
        <w:rPr>
          <w:rFonts w:ascii="Times New Roman" w:hAnsi="Times New Roman" w:cs="Times New Roman"/>
          <w:sz w:val="28"/>
          <w:szCs w:val="28"/>
        </w:rPr>
        <w:t>н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47392">
        <w:rPr>
          <w:rFonts w:ascii="Times New Roman" w:hAnsi="Times New Roman" w:cs="Times New Roman"/>
          <w:sz w:val="28"/>
          <w:szCs w:val="28"/>
        </w:rPr>
        <w:t>о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347392">
        <w:rPr>
          <w:rFonts w:ascii="Times New Roman" w:hAnsi="Times New Roman" w:cs="Times New Roman"/>
          <w:sz w:val="28"/>
          <w:szCs w:val="28"/>
        </w:rPr>
        <w:t>о до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жн</w:t>
      </w:r>
      <w:r w:rsidRPr="00347392">
        <w:rPr>
          <w:rFonts w:ascii="Times New Roman" w:hAnsi="Times New Roman" w:cs="Times New Roman"/>
          <w:sz w:val="28"/>
          <w:szCs w:val="28"/>
        </w:rPr>
        <w:t>ост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47392">
        <w:rPr>
          <w:rFonts w:ascii="Times New Roman" w:hAnsi="Times New Roman" w:cs="Times New Roman"/>
          <w:sz w:val="28"/>
          <w:szCs w:val="28"/>
        </w:rPr>
        <w:t>о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347392">
        <w:rPr>
          <w:rFonts w:ascii="Times New Roman" w:hAnsi="Times New Roman" w:cs="Times New Roman"/>
          <w:sz w:val="28"/>
          <w:szCs w:val="28"/>
        </w:rPr>
        <w:t xml:space="preserve">о 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47392">
        <w:rPr>
          <w:rFonts w:ascii="Times New Roman" w:hAnsi="Times New Roman" w:cs="Times New Roman"/>
          <w:sz w:val="28"/>
          <w:szCs w:val="28"/>
        </w:rPr>
        <w:t>ца У</w:t>
      </w:r>
      <w:r w:rsidRPr="003473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47392">
        <w:rPr>
          <w:rFonts w:ascii="Times New Roman" w:hAnsi="Times New Roman" w:cs="Times New Roman"/>
          <w:sz w:val="28"/>
          <w:szCs w:val="28"/>
        </w:rPr>
        <w:t>о</w:t>
      </w:r>
      <w:r w:rsidRPr="0034739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347392">
        <w:rPr>
          <w:rFonts w:ascii="Times New Roman" w:hAnsi="Times New Roman" w:cs="Times New Roman"/>
          <w:sz w:val="28"/>
          <w:szCs w:val="28"/>
        </w:rPr>
        <w:t>н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47392">
        <w:rPr>
          <w:rFonts w:ascii="Times New Roman" w:hAnsi="Times New Roman" w:cs="Times New Roman"/>
          <w:sz w:val="28"/>
          <w:szCs w:val="28"/>
        </w:rPr>
        <w:t>м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47392">
        <w:rPr>
          <w:rFonts w:ascii="Times New Roman" w:hAnsi="Times New Roman" w:cs="Times New Roman"/>
          <w:sz w:val="28"/>
          <w:szCs w:val="28"/>
        </w:rPr>
        <w:t>че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47392">
        <w:rPr>
          <w:rFonts w:ascii="Times New Roman" w:hAnsi="Times New Roman" w:cs="Times New Roman"/>
          <w:sz w:val="28"/>
          <w:szCs w:val="28"/>
        </w:rPr>
        <w:t>н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347392">
        <w:rPr>
          <w:rFonts w:ascii="Times New Roman" w:hAnsi="Times New Roman" w:cs="Times New Roman"/>
          <w:sz w:val="28"/>
          <w:szCs w:val="28"/>
        </w:rPr>
        <w:t>о ор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347392">
        <w:rPr>
          <w:rFonts w:ascii="Times New Roman" w:hAnsi="Times New Roman" w:cs="Times New Roman"/>
          <w:sz w:val="28"/>
          <w:szCs w:val="28"/>
        </w:rPr>
        <w:t>ана, на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347392">
        <w:rPr>
          <w:rFonts w:ascii="Times New Roman" w:hAnsi="Times New Roman" w:cs="Times New Roman"/>
          <w:sz w:val="28"/>
          <w:szCs w:val="28"/>
        </w:rPr>
        <w:t>рав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347392">
        <w:rPr>
          <w:rFonts w:ascii="Times New Roman" w:hAnsi="Times New Roman" w:cs="Times New Roman"/>
          <w:sz w:val="28"/>
          <w:szCs w:val="28"/>
        </w:rPr>
        <w:t>н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47392">
        <w:rPr>
          <w:rFonts w:ascii="Times New Roman" w:hAnsi="Times New Roman" w:cs="Times New Roman"/>
          <w:sz w:val="28"/>
          <w:szCs w:val="28"/>
        </w:rPr>
        <w:t>о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347392">
        <w:rPr>
          <w:rFonts w:ascii="Times New Roman" w:hAnsi="Times New Roman" w:cs="Times New Roman"/>
          <w:sz w:val="28"/>
          <w:szCs w:val="28"/>
        </w:rPr>
        <w:t>о з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347392">
        <w:rPr>
          <w:rFonts w:ascii="Times New Roman" w:hAnsi="Times New Roman" w:cs="Times New Roman"/>
          <w:sz w:val="28"/>
          <w:szCs w:val="28"/>
        </w:rPr>
        <w:t>явите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347392">
        <w:rPr>
          <w:rFonts w:ascii="Times New Roman" w:hAnsi="Times New Roman" w:cs="Times New Roman"/>
          <w:sz w:val="28"/>
          <w:szCs w:val="28"/>
        </w:rPr>
        <w:t xml:space="preserve">ю в 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47392">
        <w:rPr>
          <w:rFonts w:ascii="Times New Roman" w:hAnsi="Times New Roman" w:cs="Times New Roman"/>
          <w:sz w:val="28"/>
          <w:szCs w:val="28"/>
        </w:rPr>
        <w:t>ч</w:t>
      </w:r>
      <w:r w:rsidRPr="003473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347392">
        <w:rPr>
          <w:rFonts w:ascii="Times New Roman" w:hAnsi="Times New Roman" w:cs="Times New Roman"/>
          <w:sz w:val="28"/>
          <w:szCs w:val="28"/>
        </w:rPr>
        <w:t>й ка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47392">
        <w:rPr>
          <w:rFonts w:ascii="Times New Roman" w:hAnsi="Times New Roman" w:cs="Times New Roman"/>
          <w:sz w:val="28"/>
          <w:szCs w:val="28"/>
        </w:rPr>
        <w:t>ин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347392">
        <w:rPr>
          <w:rFonts w:ascii="Times New Roman" w:hAnsi="Times New Roman" w:cs="Times New Roman"/>
          <w:sz w:val="28"/>
          <w:szCs w:val="28"/>
        </w:rPr>
        <w:t xml:space="preserve">т на 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ЕП</w:t>
      </w:r>
      <w:r w:rsidRPr="00347392">
        <w:rPr>
          <w:rFonts w:ascii="Times New Roman" w:hAnsi="Times New Roman" w:cs="Times New Roman"/>
          <w:sz w:val="28"/>
          <w:szCs w:val="28"/>
        </w:rPr>
        <w:t>Г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347392">
        <w:rPr>
          <w:rFonts w:ascii="Times New Roman" w:hAnsi="Times New Roman" w:cs="Times New Roman"/>
          <w:sz w:val="28"/>
          <w:szCs w:val="28"/>
        </w:rPr>
        <w:t>;</w:t>
      </w:r>
    </w:p>
    <w:p w:rsidR="00DA3353" w:rsidRPr="00347392" w:rsidRDefault="00DA3353" w:rsidP="00966D2C">
      <w:pPr>
        <w:pStyle w:val="af"/>
        <w:kinsoku w:val="0"/>
        <w:overflowPunct w:val="0"/>
        <w:spacing w:before="1"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DA3353" w:rsidRPr="00347392" w:rsidRDefault="00DA3353" w:rsidP="00966D2C">
      <w:pPr>
        <w:widowControl/>
        <w:tabs>
          <w:tab w:val="left" w:pos="1776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 же информацию о дальнейших действиях в личном кабинете по собственной инициативе, в любое время. 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A3353" w:rsidRPr="00347392" w:rsidRDefault="00DA3353" w:rsidP="00661A5A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347392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услуги.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3" w:name="BM17"/>
      <w:bookmarkEnd w:id="3"/>
      <w:r w:rsidRPr="00347392">
        <w:rPr>
          <w:rFonts w:ascii="Times New Roman" w:hAnsi="Times New Roman" w:cs="Times New Roman"/>
          <w:sz w:val="28"/>
          <w:szCs w:val="28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</w:t>
      </w:r>
      <w:r w:rsidRPr="00347392">
        <w:rPr>
          <w:rFonts w:ascii="Times New Roman" w:hAnsi="Times New Roman" w:cs="Times New Roman"/>
          <w:sz w:val="28"/>
          <w:szCs w:val="28"/>
        </w:rPr>
        <w:lastRenderedPageBreak/>
        <w:t>решений о досрочном прекращении исполнения соответствующими руководителями своих должностных обязанностей».</w:t>
      </w:r>
    </w:p>
    <w:p w:rsidR="00DA3353" w:rsidRPr="00347392" w:rsidRDefault="00DA3353" w:rsidP="00DC5BFD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7392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A3353" w:rsidRPr="00347392" w:rsidRDefault="00DA3353" w:rsidP="007F26E5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7F26E5">
      <w:pPr>
        <w:pStyle w:val="113"/>
        <w:kinsoku w:val="0"/>
        <w:overflowPunct w:val="0"/>
        <w:ind w:left="0" w:right="451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Перечень вариантов предоставления муниципальной услуги</w:t>
      </w:r>
    </w:p>
    <w:p w:rsidR="00DA3353" w:rsidRPr="00347392" w:rsidRDefault="00DA3353" w:rsidP="007F26E5">
      <w:pPr>
        <w:pStyle w:val="af"/>
        <w:kinsoku w:val="0"/>
        <w:overflowPunct w:val="0"/>
        <w:spacing w:before="8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739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DA3353" w:rsidRPr="00347392" w:rsidRDefault="00DA3353" w:rsidP="00966D2C">
      <w:pPr>
        <w:widowControl/>
        <w:tabs>
          <w:tab w:val="left" w:pos="1488"/>
          <w:tab w:val="left" w:pos="9632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DA3353" w:rsidRPr="00347392" w:rsidRDefault="00DA3353" w:rsidP="00EE43B9">
      <w:pPr>
        <w:widowControl/>
        <w:tabs>
          <w:tab w:val="left" w:pos="1373"/>
        </w:tabs>
        <w:kinsoku w:val="0"/>
        <w:overflowPunct w:val="0"/>
        <w:spacing w:line="32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отказ в предоставлении услуги.</w:t>
      </w:r>
    </w:p>
    <w:p w:rsidR="00DA3353" w:rsidRPr="00347392" w:rsidRDefault="00DA3353" w:rsidP="00EE43B9">
      <w:pPr>
        <w:widowControl/>
        <w:tabs>
          <w:tab w:val="left" w:pos="1373"/>
        </w:tabs>
        <w:kinsoku w:val="0"/>
        <w:overflowPunct w:val="0"/>
        <w:spacing w:line="32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EE43B9">
      <w:pPr>
        <w:pStyle w:val="113"/>
        <w:kinsoku w:val="0"/>
        <w:overflowPunct w:val="0"/>
        <w:ind w:right="0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Профилирование заявителя</w:t>
      </w:r>
    </w:p>
    <w:p w:rsidR="00DA3353" w:rsidRPr="00347392" w:rsidRDefault="00DA3353" w:rsidP="00EE43B9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CB12A6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347392">
        <w:rPr>
          <w:rFonts w:ascii="Times New Roman" w:hAnsi="Times New Roman"/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DA3353" w:rsidRPr="00347392" w:rsidRDefault="00DA3353" w:rsidP="002529A6">
      <w:pPr>
        <w:pStyle w:val="af"/>
        <w:tabs>
          <w:tab w:val="left" w:pos="9632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DA3353" w:rsidRPr="00347392" w:rsidRDefault="00DA3353" w:rsidP="002529A6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M18"/>
      <w:bookmarkEnd w:id="4"/>
    </w:p>
    <w:p w:rsidR="00DA3353" w:rsidRPr="00347392" w:rsidRDefault="00DA3353" w:rsidP="00EE43B9">
      <w:pPr>
        <w:pStyle w:val="113"/>
        <w:kinsoku w:val="0"/>
        <w:overflowPunct w:val="0"/>
        <w:spacing w:before="49" w:line="322" w:lineRule="exact"/>
        <w:ind w:left="0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Порядок исправления допущенных опечаток и ошибок, выданных в результате предоставления муниципальной услуги документах</w:t>
      </w:r>
    </w:p>
    <w:p w:rsidR="00DA3353" w:rsidRPr="00347392" w:rsidRDefault="00DA3353" w:rsidP="002B361A">
      <w:pPr>
        <w:pStyle w:val="af"/>
        <w:kinsoku w:val="0"/>
        <w:overflowPunct w:val="0"/>
        <w:spacing w:before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661A5A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347392">
        <w:rPr>
          <w:rFonts w:ascii="Times New Roman" w:hAnsi="Times New Roman"/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и(или) ошибок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(далее–заявление по форме Приложения № 7) и приложением документов, указанных в пункте 2.11 настоящего Административного регламента.</w:t>
      </w:r>
    </w:p>
    <w:p w:rsidR="00DA3353" w:rsidRPr="00347392" w:rsidRDefault="00DA3353" w:rsidP="00966D2C">
      <w:pPr>
        <w:widowControl/>
        <w:tabs>
          <w:tab w:val="left" w:pos="1776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lastRenderedPageBreak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A3353" w:rsidRPr="00347392" w:rsidRDefault="00DA3353" w:rsidP="00966D2C">
      <w:pPr>
        <w:widowControl/>
        <w:tabs>
          <w:tab w:val="left" w:pos="1373"/>
          <w:tab w:val="left" w:pos="9498"/>
        </w:tabs>
        <w:kinsoku w:val="0"/>
        <w:overflowPunct w:val="0"/>
        <w:spacing w:before="2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№7;</w:t>
      </w:r>
    </w:p>
    <w:p w:rsidR="00DA3353" w:rsidRPr="00347392" w:rsidRDefault="00DA3353" w:rsidP="00966D2C">
      <w:pPr>
        <w:widowControl/>
        <w:tabs>
          <w:tab w:val="left" w:pos="1373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DA3353" w:rsidRPr="00347392" w:rsidRDefault="00DA3353" w:rsidP="00966D2C">
      <w:pPr>
        <w:widowControl/>
        <w:tabs>
          <w:tab w:val="left" w:pos="1373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DA3353" w:rsidRPr="00347392" w:rsidRDefault="00DA3353" w:rsidP="00966D2C">
      <w:pPr>
        <w:pStyle w:val="af"/>
        <w:kinsoku w:val="0"/>
        <w:overflowPunct w:val="0"/>
        <w:ind w:right="-7" w:firstLine="946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DA3353" w:rsidRPr="00347392" w:rsidRDefault="00DA3353" w:rsidP="00661A5A">
      <w:pPr>
        <w:pStyle w:val="af2"/>
        <w:widowControl/>
        <w:numPr>
          <w:ilvl w:val="0"/>
          <w:numId w:val="24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347392">
        <w:rPr>
          <w:rFonts w:ascii="Times New Roman" w:hAnsi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DA3353" w:rsidRPr="00347392" w:rsidRDefault="00DA3353" w:rsidP="00EE43B9">
      <w:pPr>
        <w:pStyle w:val="af2"/>
        <w:widowControl/>
        <w:rPr>
          <w:rFonts w:ascii="Times New Roman" w:hAnsi="Times New Roman"/>
          <w:b/>
          <w:bCs/>
          <w:sz w:val="28"/>
          <w:szCs w:val="28"/>
        </w:rPr>
      </w:pPr>
    </w:p>
    <w:p w:rsidR="00DA3353" w:rsidRPr="00347392" w:rsidRDefault="00DA3353" w:rsidP="00EE43B9">
      <w:pPr>
        <w:pStyle w:val="af2"/>
        <w:widowControl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392">
        <w:rPr>
          <w:rFonts w:ascii="Times New Roman" w:hAnsi="Times New Roman"/>
          <w:b/>
          <w:bCs/>
          <w:sz w:val="28"/>
          <w:szCs w:val="28"/>
        </w:rPr>
        <w:t xml:space="preserve">Порядок осуществления текущего контроля за соблюдением и 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347392">
        <w:rPr>
          <w:rFonts w:ascii="Times New Roman" w:hAnsi="Times New Roman"/>
          <w:b/>
          <w:bCs/>
          <w:sz w:val="28"/>
          <w:szCs w:val="28"/>
        </w:rPr>
        <w:t>спол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347392">
        <w:rPr>
          <w:rFonts w:ascii="Times New Roman" w:hAnsi="Times New Roman"/>
          <w:b/>
          <w:bCs/>
          <w:sz w:val="28"/>
          <w:szCs w:val="28"/>
        </w:rPr>
        <w:t>ен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347392">
        <w:rPr>
          <w:rFonts w:ascii="Times New Roman" w:hAnsi="Times New Roman"/>
          <w:b/>
          <w:bCs/>
          <w:sz w:val="28"/>
          <w:szCs w:val="28"/>
        </w:rPr>
        <w:t xml:space="preserve">ем 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Pr="00347392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347392"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 w:rsidRPr="00347392">
        <w:rPr>
          <w:rFonts w:ascii="Times New Roman" w:hAnsi="Times New Roman"/>
          <w:b/>
          <w:bCs/>
          <w:sz w:val="28"/>
          <w:szCs w:val="28"/>
        </w:rPr>
        <w:t>е</w:t>
      </w:r>
      <w:r w:rsidRPr="00347392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347392"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 w:rsidRPr="00347392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ве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ным</w:t>
      </w:r>
      <w:r w:rsidRPr="00347392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до</w:t>
      </w:r>
      <w:r w:rsidRPr="00347392">
        <w:rPr>
          <w:rFonts w:ascii="Times New Roman" w:hAnsi="Times New Roman"/>
          <w:b/>
          <w:bCs/>
          <w:sz w:val="28"/>
          <w:szCs w:val="28"/>
        </w:rPr>
        <w:t>л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347392">
        <w:rPr>
          <w:rFonts w:ascii="Times New Roman" w:hAnsi="Times New Roman"/>
          <w:b/>
          <w:bCs/>
          <w:sz w:val="28"/>
          <w:szCs w:val="28"/>
        </w:rPr>
        <w:t>ос</w:t>
      </w:r>
      <w:r w:rsidRPr="00347392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347392">
        <w:rPr>
          <w:rFonts w:ascii="Times New Roman" w:hAnsi="Times New Roman"/>
          <w:b/>
          <w:bCs/>
          <w:spacing w:val="-4"/>
          <w:sz w:val="28"/>
          <w:szCs w:val="28"/>
        </w:rPr>
        <w:t>ы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347392">
        <w:rPr>
          <w:rFonts w:ascii="Times New Roman" w:hAnsi="Times New Roman"/>
          <w:b/>
          <w:bCs/>
          <w:sz w:val="28"/>
          <w:szCs w:val="28"/>
        </w:rPr>
        <w:t>и ли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ц</w:t>
      </w:r>
      <w:r w:rsidRPr="00347392">
        <w:rPr>
          <w:rFonts w:ascii="Times New Roman" w:hAnsi="Times New Roman"/>
          <w:b/>
          <w:bCs/>
          <w:sz w:val="28"/>
          <w:szCs w:val="28"/>
        </w:rPr>
        <w:t>а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347392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347392">
        <w:rPr>
          <w:rFonts w:ascii="Times New Roman" w:hAnsi="Times New Roman"/>
          <w:b/>
          <w:bCs/>
          <w:sz w:val="28"/>
          <w:szCs w:val="28"/>
        </w:rPr>
        <w:t>о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47392">
        <w:rPr>
          <w:rFonts w:ascii="Times New Roman" w:hAnsi="Times New Roman"/>
          <w:b/>
          <w:bCs/>
          <w:sz w:val="28"/>
          <w:szCs w:val="28"/>
        </w:rPr>
        <w:t>о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 w:rsidRPr="00347392">
        <w:rPr>
          <w:rFonts w:ascii="Times New Roman" w:hAnsi="Times New Roman"/>
          <w:b/>
          <w:bCs/>
          <w:sz w:val="28"/>
          <w:szCs w:val="28"/>
        </w:rPr>
        <w:t>ен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347392">
        <w:rPr>
          <w:rFonts w:ascii="Times New Roman" w:hAnsi="Times New Roman"/>
          <w:b/>
          <w:bCs/>
          <w:sz w:val="28"/>
          <w:szCs w:val="28"/>
        </w:rPr>
        <w:t xml:space="preserve">й 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рег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47392">
        <w:rPr>
          <w:rFonts w:ascii="Times New Roman" w:hAnsi="Times New Roman"/>
          <w:b/>
          <w:bCs/>
          <w:sz w:val="28"/>
          <w:szCs w:val="28"/>
        </w:rPr>
        <w:t>а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347392">
        <w:rPr>
          <w:rFonts w:ascii="Times New Roman" w:hAnsi="Times New Roman"/>
          <w:b/>
          <w:bCs/>
          <w:sz w:val="28"/>
          <w:szCs w:val="28"/>
        </w:rPr>
        <w:t>е</w:t>
      </w:r>
      <w:r w:rsidRPr="00347392">
        <w:rPr>
          <w:rFonts w:ascii="Times New Roman" w:hAnsi="Times New Roman"/>
          <w:b/>
          <w:bCs/>
          <w:spacing w:val="-4"/>
          <w:sz w:val="28"/>
          <w:szCs w:val="28"/>
        </w:rPr>
        <w:t>н</w:t>
      </w:r>
      <w:r w:rsidRPr="00347392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347392">
        <w:rPr>
          <w:rFonts w:ascii="Times New Roman" w:hAnsi="Times New Roman"/>
          <w:b/>
          <w:bCs/>
          <w:sz w:val="28"/>
          <w:szCs w:val="28"/>
        </w:rPr>
        <w:t>а и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 xml:space="preserve"> и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 w:rsidRPr="00347392"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347392">
        <w:rPr>
          <w:rFonts w:ascii="Times New Roman" w:hAnsi="Times New Roman"/>
          <w:b/>
          <w:bCs/>
          <w:sz w:val="28"/>
          <w:szCs w:val="28"/>
        </w:rPr>
        <w:t>о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 w:rsidRPr="00347392">
        <w:rPr>
          <w:rFonts w:ascii="Times New Roman" w:hAnsi="Times New Roman"/>
          <w:b/>
          <w:bCs/>
          <w:sz w:val="28"/>
          <w:szCs w:val="28"/>
        </w:rPr>
        <w:t>а</w:t>
      </w:r>
      <w:r w:rsidRPr="00347392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ив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347392"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Pr="00347392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вовы</w:t>
      </w:r>
      <w:r w:rsidRPr="00347392">
        <w:rPr>
          <w:rFonts w:ascii="Times New Roman" w:hAnsi="Times New Roman"/>
          <w:b/>
          <w:bCs/>
          <w:sz w:val="28"/>
          <w:szCs w:val="28"/>
        </w:rPr>
        <w:t>х а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347392">
        <w:rPr>
          <w:rFonts w:ascii="Times New Roman" w:hAnsi="Times New Roman"/>
          <w:b/>
          <w:bCs/>
          <w:sz w:val="28"/>
          <w:szCs w:val="28"/>
        </w:rPr>
        <w:t>о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 xml:space="preserve">в, </w:t>
      </w:r>
      <w:r w:rsidRPr="00347392">
        <w:rPr>
          <w:rFonts w:ascii="Times New Roman" w:hAnsi="Times New Roman"/>
          <w:b/>
          <w:bCs/>
          <w:sz w:val="28"/>
          <w:szCs w:val="28"/>
        </w:rPr>
        <w:t>у</w:t>
      </w:r>
      <w:r w:rsidRPr="00347392"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 w:rsidRPr="00347392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347392">
        <w:rPr>
          <w:rFonts w:ascii="Times New Roman" w:hAnsi="Times New Roman"/>
          <w:b/>
          <w:bCs/>
          <w:sz w:val="28"/>
          <w:szCs w:val="28"/>
        </w:rPr>
        <w:t>а</w:t>
      </w:r>
      <w:r w:rsidRPr="00347392">
        <w:rPr>
          <w:rFonts w:ascii="Times New Roman" w:hAnsi="Times New Roman"/>
          <w:b/>
          <w:bCs/>
          <w:spacing w:val="-4"/>
          <w:sz w:val="28"/>
          <w:szCs w:val="28"/>
        </w:rPr>
        <w:t>н</w:t>
      </w:r>
      <w:r w:rsidRPr="00347392">
        <w:rPr>
          <w:rFonts w:ascii="Times New Roman" w:hAnsi="Times New Roman"/>
          <w:b/>
          <w:bCs/>
          <w:sz w:val="28"/>
          <w:szCs w:val="28"/>
        </w:rPr>
        <w:t>а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вли</w:t>
      </w:r>
      <w:r w:rsidRPr="00347392">
        <w:rPr>
          <w:rFonts w:ascii="Times New Roman" w:hAnsi="Times New Roman"/>
          <w:b/>
          <w:bCs/>
          <w:spacing w:val="-4"/>
          <w:sz w:val="28"/>
          <w:szCs w:val="28"/>
        </w:rPr>
        <w:t>в</w:t>
      </w:r>
      <w:r w:rsidRPr="00347392">
        <w:rPr>
          <w:rFonts w:ascii="Times New Roman" w:hAnsi="Times New Roman"/>
          <w:b/>
          <w:bCs/>
          <w:sz w:val="28"/>
          <w:szCs w:val="28"/>
        </w:rPr>
        <w:t>а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347392"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тр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347392">
        <w:rPr>
          <w:rFonts w:ascii="Times New Roman" w:hAnsi="Times New Roman"/>
          <w:b/>
          <w:bCs/>
          <w:sz w:val="28"/>
          <w:szCs w:val="28"/>
        </w:rPr>
        <w:t>бо</w:t>
      </w:r>
      <w:r w:rsidRPr="00347392"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 w:rsidRPr="00347392">
        <w:rPr>
          <w:rFonts w:ascii="Times New Roman" w:hAnsi="Times New Roman"/>
          <w:b/>
          <w:bCs/>
          <w:sz w:val="28"/>
          <w:szCs w:val="28"/>
        </w:rPr>
        <w:t>а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 w:rsidRPr="00347392">
        <w:rPr>
          <w:rFonts w:ascii="Times New Roman" w:hAnsi="Times New Roman"/>
          <w:b/>
          <w:bCs/>
          <w:sz w:val="28"/>
          <w:szCs w:val="28"/>
        </w:rPr>
        <w:t xml:space="preserve">я к 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редо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347392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347392">
        <w:rPr>
          <w:rFonts w:ascii="Times New Roman" w:hAnsi="Times New Roman"/>
          <w:b/>
          <w:bCs/>
          <w:sz w:val="28"/>
          <w:szCs w:val="28"/>
        </w:rPr>
        <w:t>а</w:t>
      </w:r>
      <w:r w:rsidRPr="00347392"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 w:rsidRPr="00347392">
        <w:rPr>
          <w:rFonts w:ascii="Times New Roman" w:hAnsi="Times New Roman"/>
          <w:b/>
          <w:bCs/>
          <w:sz w:val="28"/>
          <w:szCs w:val="28"/>
        </w:rPr>
        <w:t>лен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347392">
        <w:rPr>
          <w:rFonts w:ascii="Times New Roman" w:hAnsi="Times New Roman"/>
          <w:b/>
          <w:bCs/>
          <w:sz w:val="28"/>
          <w:szCs w:val="28"/>
        </w:rPr>
        <w:t>ю му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 w:rsidRPr="00347392">
        <w:rPr>
          <w:rFonts w:ascii="Times New Roman" w:hAnsi="Times New Roman"/>
          <w:b/>
          <w:bCs/>
          <w:sz w:val="28"/>
          <w:szCs w:val="28"/>
        </w:rPr>
        <w:t>а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47392">
        <w:rPr>
          <w:rFonts w:ascii="Times New Roman" w:hAnsi="Times New Roman"/>
          <w:b/>
          <w:bCs/>
          <w:sz w:val="28"/>
          <w:szCs w:val="28"/>
        </w:rPr>
        <w:t xml:space="preserve">ьной 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у</w:t>
      </w:r>
      <w:r w:rsidRPr="00347392">
        <w:rPr>
          <w:rFonts w:ascii="Times New Roman" w:hAnsi="Times New Roman"/>
          <w:b/>
          <w:bCs/>
          <w:sz w:val="28"/>
          <w:szCs w:val="28"/>
        </w:rPr>
        <w:t>слу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347392">
        <w:rPr>
          <w:rFonts w:ascii="Times New Roman" w:hAnsi="Times New Roman"/>
          <w:b/>
          <w:bCs/>
          <w:sz w:val="28"/>
          <w:szCs w:val="28"/>
        </w:rPr>
        <w:t xml:space="preserve">, а 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347392">
        <w:rPr>
          <w:rFonts w:ascii="Times New Roman" w:hAnsi="Times New Roman"/>
          <w:b/>
          <w:bCs/>
          <w:sz w:val="28"/>
          <w:szCs w:val="28"/>
        </w:rPr>
        <w:t>а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 w:rsidRPr="00347392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347392">
        <w:rPr>
          <w:rFonts w:ascii="Times New Roman" w:hAnsi="Times New Roman"/>
          <w:b/>
          <w:bCs/>
          <w:sz w:val="28"/>
          <w:szCs w:val="28"/>
        </w:rPr>
        <w:t xml:space="preserve">ятием 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им</w:t>
      </w:r>
      <w:r w:rsidRPr="00347392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347392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347392">
        <w:rPr>
          <w:rFonts w:ascii="Times New Roman" w:hAnsi="Times New Roman"/>
          <w:b/>
          <w:bCs/>
          <w:sz w:val="28"/>
          <w:szCs w:val="28"/>
        </w:rPr>
        <w:t>е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ш</w:t>
      </w:r>
      <w:r w:rsidRPr="00347392">
        <w:rPr>
          <w:rFonts w:ascii="Times New Roman" w:hAnsi="Times New Roman"/>
          <w:b/>
          <w:bCs/>
          <w:sz w:val="28"/>
          <w:szCs w:val="28"/>
        </w:rPr>
        <w:t>ен</w:t>
      </w:r>
      <w:r w:rsidRPr="00347392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347392">
        <w:rPr>
          <w:rFonts w:ascii="Times New Roman" w:hAnsi="Times New Roman"/>
          <w:b/>
          <w:bCs/>
          <w:sz w:val="28"/>
          <w:szCs w:val="28"/>
        </w:rPr>
        <w:t>й</w:t>
      </w:r>
    </w:p>
    <w:p w:rsidR="00DA3353" w:rsidRPr="00347392" w:rsidRDefault="00DA3353" w:rsidP="002B361A">
      <w:pPr>
        <w:pStyle w:val="af"/>
        <w:kinsoku w:val="0"/>
        <w:overflowPunct w:val="0"/>
        <w:spacing w:before="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966D2C">
      <w:pPr>
        <w:pStyle w:val="af"/>
        <w:numPr>
          <w:ilvl w:val="0"/>
          <w:numId w:val="28"/>
        </w:numPr>
        <w:kinsoku w:val="0"/>
        <w:overflowPunct w:val="0"/>
        <w:spacing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bookmarkStart w:id="5" w:name="BM19"/>
      <w:bookmarkEnd w:id="5"/>
      <w:r w:rsidRPr="00347392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DA3353" w:rsidRPr="00347392" w:rsidRDefault="00DA3353" w:rsidP="00966D2C">
      <w:pPr>
        <w:pStyle w:val="af"/>
        <w:tabs>
          <w:tab w:val="left" w:pos="709"/>
        </w:tabs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DA3353" w:rsidRPr="00347392" w:rsidRDefault="00DA3353" w:rsidP="00966D2C">
      <w:pPr>
        <w:pStyle w:val="af"/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A3353" w:rsidRPr="00347392" w:rsidRDefault="00DA3353" w:rsidP="002B361A">
      <w:pPr>
        <w:pStyle w:val="af"/>
        <w:kinsoku w:val="0"/>
        <w:overflowPunct w:val="0"/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422127">
      <w:pPr>
        <w:pStyle w:val="113"/>
        <w:tabs>
          <w:tab w:val="left" w:pos="9356"/>
        </w:tabs>
        <w:kinsoku w:val="0"/>
        <w:overflowPunct w:val="0"/>
        <w:ind w:left="0" w:right="-7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A3353" w:rsidRPr="00347392" w:rsidRDefault="00DA3353" w:rsidP="00C0057E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422127">
      <w:pPr>
        <w:pStyle w:val="af"/>
        <w:numPr>
          <w:ilvl w:val="0"/>
          <w:numId w:val="28"/>
        </w:numPr>
        <w:kinsoku w:val="0"/>
        <w:overflowPunct w:val="0"/>
        <w:spacing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347392">
        <w:rPr>
          <w:rFonts w:ascii="Times New Roman" w:hAnsi="Times New Roman" w:cs="Times New Roman"/>
          <w:sz w:val="28"/>
          <w:szCs w:val="28"/>
        </w:rPr>
        <w:lastRenderedPageBreak/>
        <w:t>услуги включает в себя проведение плановых и внеплановых проверок.</w:t>
      </w:r>
    </w:p>
    <w:p w:rsidR="00DA3353" w:rsidRPr="00347392" w:rsidRDefault="00DA3353" w:rsidP="00422127">
      <w:pPr>
        <w:pStyle w:val="af"/>
        <w:numPr>
          <w:ilvl w:val="0"/>
          <w:numId w:val="28"/>
        </w:numPr>
        <w:kinsoku w:val="0"/>
        <w:overflowPunct w:val="0"/>
        <w:spacing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A3353" w:rsidRPr="00347392" w:rsidRDefault="00DA3353" w:rsidP="00422127">
      <w:pPr>
        <w:pStyle w:val="af"/>
        <w:kinsoku w:val="0"/>
        <w:overflowPunct w:val="0"/>
        <w:spacing w:after="0"/>
        <w:ind w:left="739" w:right="-7" w:hanging="30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DA3353" w:rsidRPr="00347392" w:rsidRDefault="00DA3353" w:rsidP="00422127">
      <w:pPr>
        <w:pStyle w:val="af"/>
        <w:tabs>
          <w:tab w:val="left" w:pos="9632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DA3353" w:rsidRPr="00347392" w:rsidRDefault="00DA3353" w:rsidP="00431EFC">
      <w:pPr>
        <w:pStyle w:val="af"/>
        <w:kinsoku w:val="0"/>
        <w:overflowPunct w:val="0"/>
        <w:spacing w:before="1" w:after="0" w:line="322" w:lineRule="exact"/>
        <w:ind w:left="799" w:hanging="90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DA3353" w:rsidRPr="00347392" w:rsidRDefault="00DA3353" w:rsidP="00422127">
      <w:pPr>
        <w:pStyle w:val="af"/>
        <w:tabs>
          <w:tab w:val="left" w:pos="9632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Амурской области </w:t>
      </w:r>
      <w:r w:rsidRPr="00347392">
        <w:rPr>
          <w:rFonts w:ascii="Times New Roman" w:hAnsi="Times New Roman" w:cs="Times New Roman"/>
          <w:spacing w:val="56"/>
          <w:sz w:val="28"/>
          <w:szCs w:val="28"/>
        </w:rPr>
        <w:t xml:space="preserve">(в </w:t>
      </w:r>
      <w:r w:rsidRPr="00347392">
        <w:rPr>
          <w:rFonts w:ascii="Times New Roman" w:hAnsi="Times New Roman" w:cs="Times New Roman"/>
          <w:sz w:val="28"/>
          <w:szCs w:val="28"/>
        </w:rPr>
        <w:t>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Администрации города Белогорск;</w:t>
      </w:r>
    </w:p>
    <w:p w:rsidR="00DA3353" w:rsidRPr="00347392" w:rsidRDefault="00DA3353" w:rsidP="00422127">
      <w:pPr>
        <w:pStyle w:val="af"/>
        <w:tabs>
          <w:tab w:val="left" w:pos="9498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A3353" w:rsidRPr="00347392" w:rsidRDefault="00DA3353" w:rsidP="00431EFC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431EFC">
      <w:pPr>
        <w:pStyle w:val="113"/>
        <w:tabs>
          <w:tab w:val="left" w:pos="9632"/>
        </w:tabs>
        <w:kinsoku w:val="0"/>
        <w:overflowPunct w:val="0"/>
        <w:ind w:left="0" w:right="-7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DA3353" w:rsidRPr="00347392" w:rsidRDefault="00DA3353" w:rsidP="002B361A">
      <w:pPr>
        <w:pStyle w:val="af"/>
        <w:kinsoku w:val="0"/>
        <w:overflowPunct w:val="0"/>
        <w:spacing w:before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422127">
      <w:pPr>
        <w:pStyle w:val="af"/>
        <w:numPr>
          <w:ilvl w:val="0"/>
          <w:numId w:val="28"/>
        </w:numPr>
        <w:kinsoku w:val="0"/>
        <w:overflowPunct w:val="0"/>
        <w:spacing w:before="49"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Амурской области (в случае предоставления государственной услуги, государственной услуги с переданными полномочиями)</w:t>
      </w:r>
      <w:bookmarkStart w:id="6" w:name="BM20"/>
      <w:bookmarkEnd w:id="6"/>
      <w:r w:rsidRPr="0034739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Администрации города Белогорск осуществляется привлечение виновных лиц к ответственности в соответствии с законодательством Российской Федерации.</w:t>
      </w:r>
    </w:p>
    <w:p w:rsidR="00DA3353" w:rsidRPr="00347392" w:rsidRDefault="00DA3353" w:rsidP="00422127">
      <w:pPr>
        <w:pStyle w:val="af"/>
        <w:tabs>
          <w:tab w:val="left" w:pos="9632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A3353" w:rsidRPr="00347392" w:rsidRDefault="00DA3353" w:rsidP="002B361A">
      <w:pPr>
        <w:pStyle w:val="af"/>
        <w:kinsoku w:val="0"/>
        <w:overflowPunct w:val="0"/>
        <w:spacing w:before="1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422127">
      <w:pPr>
        <w:pStyle w:val="113"/>
        <w:kinsoku w:val="0"/>
        <w:overflowPunct w:val="0"/>
        <w:ind w:left="0" w:right="-7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A3353" w:rsidRPr="00347392" w:rsidRDefault="00DA3353" w:rsidP="002D2BD7">
      <w:pPr>
        <w:pStyle w:val="af"/>
        <w:kinsoku w:val="0"/>
        <w:overflowPunct w:val="0"/>
        <w:spacing w:before="5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422127">
      <w:pPr>
        <w:pStyle w:val="af"/>
        <w:numPr>
          <w:ilvl w:val="0"/>
          <w:numId w:val="28"/>
        </w:numPr>
        <w:kinsoku w:val="0"/>
        <w:overflowPunct w:val="0"/>
        <w:spacing w:before="49"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r w:rsidRPr="00347392">
        <w:rPr>
          <w:rFonts w:ascii="Times New Roman" w:hAnsi="Times New Roman" w:cs="Times New Roman"/>
          <w:sz w:val="28"/>
          <w:szCs w:val="28"/>
        </w:rPr>
        <w:lastRenderedPageBreak/>
        <w:t>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A3353" w:rsidRPr="00347392" w:rsidRDefault="00DA3353" w:rsidP="00422127">
      <w:pPr>
        <w:pStyle w:val="af"/>
        <w:kinsoku w:val="0"/>
        <w:overflowPunct w:val="0"/>
        <w:spacing w:after="0" w:line="320" w:lineRule="exact"/>
        <w:ind w:left="799" w:hanging="90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A3353" w:rsidRPr="00347392" w:rsidRDefault="00DA3353" w:rsidP="00422127">
      <w:pPr>
        <w:pStyle w:val="af"/>
        <w:kinsoku w:val="0"/>
        <w:overflowPunct w:val="0"/>
        <w:spacing w:before="2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A3353" w:rsidRPr="00347392" w:rsidRDefault="00DA3353" w:rsidP="00422127">
      <w:pPr>
        <w:pStyle w:val="af"/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A3353" w:rsidRPr="00347392" w:rsidRDefault="00DA3353" w:rsidP="00422127">
      <w:pPr>
        <w:pStyle w:val="af"/>
        <w:numPr>
          <w:ilvl w:val="0"/>
          <w:numId w:val="28"/>
        </w:numPr>
        <w:kinsoku w:val="0"/>
        <w:overflowPunct w:val="0"/>
        <w:spacing w:before="49"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A3353" w:rsidRPr="00347392" w:rsidRDefault="00DA3353" w:rsidP="00235D87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A3353" w:rsidRPr="00347392" w:rsidRDefault="00DA3353" w:rsidP="002D2BD7">
      <w:pPr>
        <w:pStyle w:val="af"/>
        <w:kinsoku w:val="0"/>
        <w:overflowPunct w:val="0"/>
        <w:spacing w:before="8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235D87">
      <w:pPr>
        <w:pStyle w:val="af2"/>
        <w:widowControl/>
        <w:numPr>
          <w:ilvl w:val="0"/>
          <w:numId w:val="24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392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DA3353" w:rsidRPr="00347392" w:rsidRDefault="00DA3353" w:rsidP="002B361A">
      <w:pPr>
        <w:pStyle w:val="af"/>
        <w:kinsoku w:val="0"/>
        <w:overflowPunct w:val="0"/>
        <w:spacing w:before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235D87">
      <w:pPr>
        <w:pStyle w:val="af"/>
        <w:numPr>
          <w:ilvl w:val="0"/>
          <w:numId w:val="29"/>
        </w:numPr>
        <w:kinsoku w:val="0"/>
        <w:overflowPunct w:val="0"/>
        <w:spacing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DA3353" w:rsidRPr="00347392" w:rsidRDefault="00DA3353" w:rsidP="00235D87">
      <w:pPr>
        <w:pStyle w:val="af"/>
        <w:kinsoku w:val="0"/>
        <w:overflowPunct w:val="0"/>
        <w:spacing w:after="0"/>
        <w:ind w:left="709"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235D87">
      <w:pPr>
        <w:pStyle w:val="113"/>
        <w:kinsoku w:val="0"/>
        <w:overflowPunct w:val="0"/>
        <w:ind w:left="0" w:right="-7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A3353" w:rsidRPr="00347392" w:rsidRDefault="00DA3353" w:rsidP="00235D87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M21"/>
      <w:bookmarkEnd w:id="7"/>
    </w:p>
    <w:p w:rsidR="00DA3353" w:rsidRPr="00347392" w:rsidRDefault="00DA3353" w:rsidP="00235D87">
      <w:pPr>
        <w:pStyle w:val="af"/>
        <w:numPr>
          <w:ilvl w:val="0"/>
          <w:numId w:val="29"/>
        </w:numPr>
        <w:kinsoku w:val="0"/>
        <w:overflowPunct w:val="0"/>
        <w:spacing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A3353" w:rsidRPr="00347392" w:rsidRDefault="00DA3353" w:rsidP="00235D87">
      <w:pPr>
        <w:pStyle w:val="af"/>
        <w:tabs>
          <w:tab w:val="left" w:pos="9632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A3353" w:rsidRPr="00347392" w:rsidRDefault="00DA3353" w:rsidP="00235D87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A3353" w:rsidRPr="00347392" w:rsidRDefault="00DA3353" w:rsidP="00235D87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mallCaps/>
          <w:w w:val="91"/>
          <w:sz w:val="28"/>
          <w:szCs w:val="28"/>
        </w:rPr>
        <w:t xml:space="preserve">к </w:t>
      </w:r>
      <w:r w:rsidRPr="00347392">
        <w:rPr>
          <w:rFonts w:ascii="Times New Roman" w:hAnsi="Times New Roman" w:cs="Times New Roman"/>
          <w:sz w:val="28"/>
          <w:szCs w:val="28"/>
        </w:rPr>
        <w:t>р</w:t>
      </w:r>
      <w:r w:rsidRPr="0034739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47392">
        <w:rPr>
          <w:rFonts w:ascii="Times New Roman" w:hAnsi="Times New Roman" w:cs="Times New Roman"/>
          <w:sz w:val="28"/>
          <w:szCs w:val="28"/>
        </w:rPr>
        <w:t>к</w:t>
      </w:r>
      <w:r w:rsidRPr="0034739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47392">
        <w:rPr>
          <w:rFonts w:ascii="Times New Roman" w:hAnsi="Times New Roman" w:cs="Times New Roman"/>
          <w:sz w:val="28"/>
          <w:szCs w:val="28"/>
        </w:rPr>
        <w:t>ди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47392">
        <w:rPr>
          <w:rFonts w:ascii="Times New Roman" w:hAnsi="Times New Roman" w:cs="Times New Roman"/>
          <w:sz w:val="28"/>
          <w:szCs w:val="28"/>
        </w:rPr>
        <w:t xml:space="preserve">елю 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ФЦ</w:t>
      </w:r>
      <w:r w:rsidRPr="00347392">
        <w:rPr>
          <w:rFonts w:ascii="Times New Roman" w:hAnsi="Times New Roman" w:cs="Times New Roman"/>
          <w:sz w:val="28"/>
          <w:szCs w:val="28"/>
        </w:rPr>
        <w:t>, ор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347392">
        <w:rPr>
          <w:rFonts w:ascii="Times New Roman" w:hAnsi="Times New Roman" w:cs="Times New Roman"/>
          <w:sz w:val="28"/>
          <w:szCs w:val="28"/>
        </w:rPr>
        <w:t>ни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347392">
        <w:rPr>
          <w:rFonts w:ascii="Times New Roman" w:hAnsi="Times New Roman" w:cs="Times New Roman"/>
          <w:sz w:val="28"/>
          <w:szCs w:val="28"/>
        </w:rPr>
        <w:t>а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34739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47392">
        <w:rPr>
          <w:rFonts w:ascii="Times New Roman" w:hAnsi="Times New Roman" w:cs="Times New Roman"/>
          <w:sz w:val="28"/>
          <w:szCs w:val="28"/>
        </w:rPr>
        <w:t xml:space="preserve">, </w:t>
      </w:r>
      <w:r w:rsidRPr="0034739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47392">
        <w:rPr>
          <w:rFonts w:ascii="Times New Roman" w:hAnsi="Times New Roman" w:cs="Times New Roman"/>
          <w:sz w:val="28"/>
          <w:szCs w:val="28"/>
        </w:rPr>
        <w:t>казан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4739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47392">
        <w:rPr>
          <w:rFonts w:ascii="Times New Roman" w:hAnsi="Times New Roman" w:cs="Times New Roman"/>
          <w:sz w:val="28"/>
          <w:szCs w:val="28"/>
        </w:rPr>
        <w:t>й в ча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347392">
        <w:rPr>
          <w:rFonts w:ascii="Times New Roman" w:hAnsi="Times New Roman" w:cs="Times New Roman"/>
          <w:sz w:val="28"/>
          <w:szCs w:val="28"/>
        </w:rPr>
        <w:t>ти 1</w:t>
      </w:r>
      <w:r w:rsidRPr="0034739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347392">
        <w:rPr>
          <w:rFonts w:ascii="Times New Roman" w:hAnsi="Times New Roman" w:cs="Times New Roman"/>
          <w:sz w:val="28"/>
          <w:szCs w:val="28"/>
        </w:rPr>
        <w:t>1стат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347392">
        <w:rPr>
          <w:rFonts w:ascii="Times New Roman" w:hAnsi="Times New Roman" w:cs="Times New Roman"/>
          <w:sz w:val="28"/>
          <w:szCs w:val="28"/>
        </w:rPr>
        <w:t xml:space="preserve">и 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347392">
        <w:rPr>
          <w:rFonts w:ascii="Times New Roman" w:hAnsi="Times New Roman" w:cs="Times New Roman"/>
          <w:sz w:val="28"/>
          <w:szCs w:val="28"/>
        </w:rPr>
        <w:t xml:space="preserve">6 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347392">
        <w:rPr>
          <w:rFonts w:ascii="Times New Roman" w:hAnsi="Times New Roman" w:cs="Times New Roman"/>
          <w:sz w:val="28"/>
          <w:szCs w:val="28"/>
        </w:rPr>
        <w:t>ед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347392">
        <w:rPr>
          <w:rFonts w:ascii="Times New Roman" w:hAnsi="Times New Roman" w:cs="Times New Roman"/>
          <w:sz w:val="28"/>
          <w:szCs w:val="28"/>
        </w:rPr>
        <w:t>рал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347392">
        <w:rPr>
          <w:rFonts w:ascii="Times New Roman" w:hAnsi="Times New Roman" w:cs="Times New Roman"/>
          <w:sz w:val="28"/>
          <w:szCs w:val="28"/>
        </w:rPr>
        <w:t>о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347392">
        <w:rPr>
          <w:rFonts w:ascii="Times New Roman" w:hAnsi="Times New Roman" w:cs="Times New Roman"/>
          <w:sz w:val="28"/>
          <w:szCs w:val="28"/>
        </w:rPr>
        <w:t>о за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он</w:t>
      </w:r>
      <w:r w:rsidRPr="00347392">
        <w:rPr>
          <w:rFonts w:ascii="Times New Roman" w:hAnsi="Times New Roman" w:cs="Times New Roman"/>
          <w:sz w:val="28"/>
          <w:szCs w:val="28"/>
        </w:rPr>
        <w:t>а № 2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347392">
        <w:rPr>
          <w:rFonts w:ascii="Times New Roman" w:hAnsi="Times New Roman" w:cs="Times New Roman"/>
          <w:spacing w:val="4"/>
          <w:sz w:val="28"/>
          <w:szCs w:val="28"/>
        </w:rPr>
        <w:t>0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347392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347392">
        <w:rPr>
          <w:rFonts w:ascii="Times New Roman" w:hAnsi="Times New Roman" w:cs="Times New Roman"/>
          <w:sz w:val="28"/>
          <w:szCs w:val="28"/>
        </w:rPr>
        <w:t xml:space="preserve">З, - на 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347392">
        <w:rPr>
          <w:rFonts w:ascii="Times New Roman" w:hAnsi="Times New Roman" w:cs="Times New Roman"/>
          <w:sz w:val="28"/>
          <w:szCs w:val="28"/>
        </w:rPr>
        <w:t>еше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47392">
        <w:rPr>
          <w:rFonts w:ascii="Times New Roman" w:hAnsi="Times New Roman" w:cs="Times New Roman"/>
          <w:sz w:val="28"/>
          <w:szCs w:val="28"/>
        </w:rPr>
        <w:t xml:space="preserve">ия и 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47392">
        <w:rPr>
          <w:rFonts w:ascii="Times New Roman" w:hAnsi="Times New Roman" w:cs="Times New Roman"/>
          <w:sz w:val="28"/>
          <w:szCs w:val="28"/>
        </w:rPr>
        <w:t>ейст</w:t>
      </w:r>
      <w:r w:rsidRPr="0034739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347392">
        <w:rPr>
          <w:rFonts w:ascii="Times New Roman" w:hAnsi="Times New Roman" w:cs="Times New Roman"/>
          <w:sz w:val="28"/>
          <w:szCs w:val="28"/>
        </w:rPr>
        <w:t>ия (бе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347392">
        <w:rPr>
          <w:rFonts w:ascii="Times New Roman" w:hAnsi="Times New Roman" w:cs="Times New Roman"/>
          <w:sz w:val="28"/>
          <w:szCs w:val="28"/>
        </w:rPr>
        <w:t>де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347392">
        <w:rPr>
          <w:rFonts w:ascii="Times New Roman" w:hAnsi="Times New Roman" w:cs="Times New Roman"/>
          <w:sz w:val="28"/>
          <w:szCs w:val="28"/>
        </w:rPr>
        <w:t xml:space="preserve">ствие) </w:t>
      </w:r>
      <w:r w:rsidRPr="00347392"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347392">
        <w:rPr>
          <w:rFonts w:ascii="Times New Roman" w:hAnsi="Times New Roman" w:cs="Times New Roman"/>
          <w:sz w:val="28"/>
          <w:szCs w:val="28"/>
        </w:rPr>
        <w:t>о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47392">
        <w:rPr>
          <w:rFonts w:ascii="Times New Roman" w:hAnsi="Times New Roman" w:cs="Times New Roman"/>
          <w:sz w:val="28"/>
          <w:szCs w:val="28"/>
        </w:rPr>
        <w:t>ни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47392">
        <w:rPr>
          <w:rFonts w:ascii="Times New Roman" w:hAnsi="Times New Roman" w:cs="Times New Roman"/>
          <w:sz w:val="28"/>
          <w:szCs w:val="28"/>
        </w:rPr>
        <w:t xml:space="preserve">а 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ФЦ</w:t>
      </w:r>
      <w:r w:rsidRPr="00347392">
        <w:rPr>
          <w:rFonts w:ascii="Times New Roman" w:hAnsi="Times New Roman" w:cs="Times New Roman"/>
          <w:sz w:val="28"/>
          <w:szCs w:val="28"/>
        </w:rPr>
        <w:t>, ор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47392">
        <w:rPr>
          <w:rFonts w:ascii="Times New Roman" w:hAnsi="Times New Roman" w:cs="Times New Roman"/>
          <w:sz w:val="28"/>
          <w:szCs w:val="28"/>
        </w:rPr>
        <w:t>иза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34739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473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47392">
        <w:rPr>
          <w:rFonts w:ascii="Times New Roman" w:hAnsi="Times New Roman" w:cs="Times New Roman"/>
          <w:sz w:val="28"/>
          <w:szCs w:val="28"/>
        </w:rPr>
        <w:t xml:space="preserve">, </w:t>
      </w:r>
      <w:r w:rsidRPr="0034739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47392">
        <w:rPr>
          <w:rFonts w:ascii="Times New Roman" w:hAnsi="Times New Roman" w:cs="Times New Roman"/>
          <w:sz w:val="28"/>
          <w:szCs w:val="28"/>
        </w:rPr>
        <w:t>казанн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47392">
        <w:rPr>
          <w:rFonts w:ascii="Times New Roman" w:hAnsi="Times New Roman" w:cs="Times New Roman"/>
          <w:sz w:val="28"/>
          <w:szCs w:val="28"/>
        </w:rPr>
        <w:t>й в час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47392">
        <w:rPr>
          <w:rFonts w:ascii="Times New Roman" w:hAnsi="Times New Roman" w:cs="Times New Roman"/>
          <w:sz w:val="28"/>
          <w:szCs w:val="28"/>
        </w:rPr>
        <w:t>и 1</w:t>
      </w:r>
      <w:r w:rsidRPr="0034739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347392">
        <w:rPr>
          <w:rFonts w:ascii="Times New Roman" w:hAnsi="Times New Roman" w:cs="Times New Roman"/>
          <w:sz w:val="28"/>
          <w:szCs w:val="28"/>
        </w:rPr>
        <w:t>1 стат</w:t>
      </w:r>
      <w:r w:rsidRPr="00347392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347392">
        <w:rPr>
          <w:rFonts w:ascii="Times New Roman" w:hAnsi="Times New Roman" w:cs="Times New Roman"/>
          <w:sz w:val="28"/>
          <w:szCs w:val="28"/>
        </w:rPr>
        <w:t xml:space="preserve">и 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347392">
        <w:rPr>
          <w:rFonts w:ascii="Times New Roman" w:hAnsi="Times New Roman" w:cs="Times New Roman"/>
          <w:sz w:val="28"/>
          <w:szCs w:val="28"/>
        </w:rPr>
        <w:t xml:space="preserve">6 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347392">
        <w:rPr>
          <w:rFonts w:ascii="Times New Roman" w:hAnsi="Times New Roman" w:cs="Times New Roman"/>
          <w:sz w:val="28"/>
          <w:szCs w:val="28"/>
        </w:rPr>
        <w:t>де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347392">
        <w:rPr>
          <w:rFonts w:ascii="Times New Roman" w:hAnsi="Times New Roman" w:cs="Times New Roman"/>
          <w:sz w:val="28"/>
          <w:szCs w:val="28"/>
        </w:rPr>
        <w:t>ал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347392">
        <w:rPr>
          <w:rFonts w:ascii="Times New Roman" w:hAnsi="Times New Roman" w:cs="Times New Roman"/>
          <w:sz w:val="28"/>
          <w:szCs w:val="28"/>
        </w:rPr>
        <w:t>но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347392">
        <w:rPr>
          <w:rFonts w:ascii="Times New Roman" w:hAnsi="Times New Roman" w:cs="Times New Roman"/>
          <w:sz w:val="28"/>
          <w:szCs w:val="28"/>
        </w:rPr>
        <w:t>о за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47392">
        <w:rPr>
          <w:rFonts w:ascii="Times New Roman" w:hAnsi="Times New Roman" w:cs="Times New Roman"/>
          <w:sz w:val="28"/>
          <w:szCs w:val="28"/>
        </w:rPr>
        <w:t xml:space="preserve">на № 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347392">
        <w:rPr>
          <w:rFonts w:ascii="Times New Roman" w:hAnsi="Times New Roman" w:cs="Times New Roman"/>
          <w:spacing w:val="6"/>
          <w:sz w:val="28"/>
          <w:szCs w:val="28"/>
        </w:rPr>
        <w:t>0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347392">
        <w:rPr>
          <w:rFonts w:ascii="Times New Roman" w:hAnsi="Times New Roman" w:cs="Times New Roman"/>
          <w:sz w:val="28"/>
          <w:szCs w:val="28"/>
        </w:rPr>
        <w:t xml:space="preserve">З; к </w:t>
      </w:r>
      <w:r w:rsidRPr="0034739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47392">
        <w:rPr>
          <w:rFonts w:ascii="Times New Roman" w:hAnsi="Times New Roman" w:cs="Times New Roman"/>
          <w:sz w:val="28"/>
          <w:szCs w:val="28"/>
        </w:rPr>
        <w:t>ч</w:t>
      </w:r>
      <w:r w:rsidRPr="0034739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347392">
        <w:rPr>
          <w:rFonts w:ascii="Times New Roman" w:hAnsi="Times New Roman" w:cs="Times New Roman"/>
          <w:sz w:val="28"/>
          <w:szCs w:val="28"/>
        </w:rPr>
        <w:t>едите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347392">
        <w:rPr>
          <w:rFonts w:ascii="Times New Roman" w:hAnsi="Times New Roman" w:cs="Times New Roman"/>
          <w:sz w:val="28"/>
          <w:szCs w:val="28"/>
        </w:rPr>
        <w:t xml:space="preserve">ю 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ФЦ</w:t>
      </w:r>
      <w:r w:rsidRPr="00347392">
        <w:rPr>
          <w:rFonts w:ascii="Times New Roman" w:hAnsi="Times New Roman" w:cs="Times New Roman"/>
          <w:sz w:val="28"/>
          <w:szCs w:val="28"/>
        </w:rPr>
        <w:t>, ор</w:t>
      </w:r>
      <w:r w:rsidRPr="00347392">
        <w:rPr>
          <w:rFonts w:ascii="Times New Roman" w:hAnsi="Times New Roman" w:cs="Times New Roman"/>
          <w:spacing w:val="-1"/>
          <w:sz w:val="28"/>
          <w:szCs w:val="28"/>
        </w:rPr>
        <w:t>га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47392">
        <w:rPr>
          <w:rFonts w:ascii="Times New Roman" w:hAnsi="Times New Roman" w:cs="Times New Roman"/>
          <w:sz w:val="28"/>
          <w:szCs w:val="28"/>
        </w:rPr>
        <w:t>из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347392">
        <w:rPr>
          <w:rFonts w:ascii="Times New Roman" w:hAnsi="Times New Roman" w:cs="Times New Roman"/>
          <w:sz w:val="28"/>
          <w:szCs w:val="28"/>
        </w:rPr>
        <w:t>ции, указан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4739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47392">
        <w:rPr>
          <w:rFonts w:ascii="Times New Roman" w:hAnsi="Times New Roman" w:cs="Times New Roman"/>
          <w:sz w:val="28"/>
          <w:szCs w:val="28"/>
        </w:rPr>
        <w:t xml:space="preserve">й в 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34739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347392">
        <w:rPr>
          <w:rFonts w:ascii="Times New Roman" w:hAnsi="Times New Roman" w:cs="Times New Roman"/>
          <w:sz w:val="28"/>
          <w:szCs w:val="28"/>
        </w:rPr>
        <w:t>сти 1</w:t>
      </w:r>
      <w:r w:rsidRPr="0034739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347392">
        <w:rPr>
          <w:rFonts w:ascii="Times New Roman" w:hAnsi="Times New Roman" w:cs="Times New Roman"/>
          <w:sz w:val="28"/>
          <w:szCs w:val="28"/>
        </w:rPr>
        <w:t>1 стат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347392">
        <w:rPr>
          <w:rFonts w:ascii="Times New Roman" w:hAnsi="Times New Roman" w:cs="Times New Roman"/>
          <w:sz w:val="28"/>
          <w:szCs w:val="28"/>
        </w:rPr>
        <w:t xml:space="preserve">и </w:t>
      </w:r>
      <w:r w:rsidRPr="0034739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347392">
        <w:rPr>
          <w:rFonts w:ascii="Times New Roman" w:hAnsi="Times New Roman" w:cs="Times New Roman"/>
          <w:sz w:val="28"/>
          <w:szCs w:val="28"/>
        </w:rPr>
        <w:t>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DA3353" w:rsidRPr="00347392" w:rsidRDefault="00DA3353" w:rsidP="002373FA">
      <w:pPr>
        <w:pStyle w:val="af"/>
        <w:tabs>
          <w:tab w:val="left" w:pos="9498"/>
          <w:tab w:val="left" w:pos="9632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DA3353" w:rsidRPr="00347392" w:rsidRDefault="00DA3353" w:rsidP="002373FA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2373FA">
      <w:pPr>
        <w:pStyle w:val="113"/>
        <w:tabs>
          <w:tab w:val="left" w:pos="9632"/>
        </w:tabs>
        <w:kinsoku w:val="0"/>
        <w:overflowPunct w:val="0"/>
        <w:ind w:left="0" w:right="-7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A3353" w:rsidRPr="00347392" w:rsidRDefault="00DA3353" w:rsidP="002373FA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2373FA">
      <w:pPr>
        <w:pStyle w:val="af"/>
        <w:numPr>
          <w:ilvl w:val="0"/>
          <w:numId w:val="29"/>
        </w:numPr>
        <w:tabs>
          <w:tab w:val="left" w:pos="9632"/>
        </w:tabs>
        <w:kinsoku w:val="0"/>
        <w:overflowPunct w:val="0"/>
        <w:spacing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A3353" w:rsidRPr="00347392" w:rsidRDefault="00DA3353" w:rsidP="002373FA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2373FA">
      <w:pPr>
        <w:pStyle w:val="113"/>
        <w:kinsoku w:val="0"/>
        <w:overflowPunct w:val="0"/>
        <w:ind w:left="0" w:right="0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A3353" w:rsidRPr="00347392" w:rsidRDefault="00DA3353" w:rsidP="002373FA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C47ABC">
      <w:pPr>
        <w:pStyle w:val="af"/>
        <w:numPr>
          <w:ilvl w:val="0"/>
          <w:numId w:val="29"/>
        </w:numPr>
        <w:tabs>
          <w:tab w:val="left" w:pos="709"/>
        </w:tabs>
        <w:kinsoku w:val="0"/>
        <w:overflowPunct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A3353" w:rsidRPr="00347392" w:rsidRDefault="00DA3353" w:rsidP="00C47ABC">
      <w:pPr>
        <w:pStyle w:val="af"/>
        <w:kinsoku w:val="0"/>
        <w:overflowPunct w:val="0"/>
        <w:spacing w:after="0" w:line="321" w:lineRule="exact"/>
        <w:ind w:left="959" w:hanging="250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DA3353" w:rsidRPr="00347392" w:rsidRDefault="00DA3353" w:rsidP="002373FA">
      <w:pPr>
        <w:pStyle w:val="af"/>
        <w:kinsoku w:val="0"/>
        <w:overflowPunct w:val="0"/>
        <w:spacing w:before="49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A3353" w:rsidRPr="00347392" w:rsidRDefault="00DA3353" w:rsidP="0034474A">
      <w:pPr>
        <w:pStyle w:val="af"/>
        <w:kinsoku w:val="0"/>
        <w:overflowPunct w:val="0"/>
        <w:spacing w:before="4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34474A">
      <w:pPr>
        <w:pStyle w:val="af2"/>
        <w:widowControl/>
        <w:numPr>
          <w:ilvl w:val="0"/>
          <w:numId w:val="24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347392">
        <w:rPr>
          <w:rFonts w:ascii="Times New Roman" w:hAnsi="Times New Roman"/>
          <w:b/>
          <w:bCs/>
          <w:sz w:val="28"/>
          <w:szCs w:val="28"/>
        </w:rPr>
        <w:t>Особенности выполнения административных процедур (действий) в многофункциональных центрах</w:t>
      </w:r>
    </w:p>
    <w:p w:rsidR="00DA3353" w:rsidRPr="00347392" w:rsidRDefault="00DA3353" w:rsidP="0034474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34474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(действий), выполняемых многофункциональными центрами</w:t>
      </w:r>
    </w:p>
    <w:p w:rsidR="00DA3353" w:rsidRPr="00347392" w:rsidRDefault="00DA3353" w:rsidP="0034474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34474A">
      <w:pPr>
        <w:pStyle w:val="af2"/>
        <w:numPr>
          <w:ilvl w:val="0"/>
          <w:numId w:val="10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47392">
        <w:rPr>
          <w:rFonts w:ascii="Times New Roman" w:hAnsi="Times New Roman"/>
          <w:sz w:val="28"/>
          <w:szCs w:val="28"/>
        </w:rPr>
        <w:t>Многофункциональный центр осуществляет:</w:t>
      </w:r>
    </w:p>
    <w:p w:rsidR="00DA3353" w:rsidRPr="00347392" w:rsidRDefault="00DA3353" w:rsidP="003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государственной </w:t>
      </w:r>
      <w:r w:rsidRPr="00347392">
        <w:rPr>
          <w:rFonts w:ascii="Times New Roman" w:hAnsi="Times New Roman" w:cs="Times New Roman"/>
          <w:sz w:val="28"/>
          <w:szCs w:val="28"/>
        </w:rPr>
        <w:lastRenderedPageBreak/>
        <w:t>(муниципальной) услуги, о готовности результата предоставления государственной (муниципальной) услуги,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DA3353" w:rsidRPr="00347392" w:rsidRDefault="00DA3353" w:rsidP="0034474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прием запросов о предоставлении государственной (муниципальной) услуги и иных документов, необходимых для предоставления государственной (муниципальной) услуги;</w:t>
      </w:r>
    </w:p>
    <w:p w:rsidR="00DA3353" w:rsidRPr="00347392" w:rsidRDefault="00DA3353" w:rsidP="0034474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услуг;</w:t>
      </w:r>
    </w:p>
    <w:p w:rsidR="00DA3353" w:rsidRPr="00347392" w:rsidRDefault="00DA3353" w:rsidP="0034474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передача многофункциональным центром принятых документов от Заявителей в орган оказывающий услугу;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>выдача Заявителю результата предоставления государственной (муниципальной) услуги, в том числе выдача документов на бумажном носителе, направленных в многофункциональный центр по результатам предоставления государственной (муниципальных) услуг органами, предоставляющими государственные и муниципальные услуги.</w:t>
      </w:r>
    </w:p>
    <w:p w:rsidR="00DA3353" w:rsidRPr="00347392" w:rsidRDefault="00DA3353" w:rsidP="0034474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3447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DA3353" w:rsidRPr="00347392" w:rsidRDefault="00DA3353" w:rsidP="003447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34474A">
      <w:pPr>
        <w:pStyle w:val="af2"/>
        <w:numPr>
          <w:ilvl w:val="0"/>
          <w:numId w:val="10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47392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государственной (муниципальной) услуги, о готовности результата предоставления государственной (муниципальной) услуги,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центре.</w:t>
      </w:r>
    </w:p>
    <w:p w:rsidR="00DA3353" w:rsidRPr="00347392" w:rsidRDefault="00DA3353" w:rsidP="0034474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>Основанием для начала административной процедуры является обращение Заявителя в многофункциональный центр.</w:t>
      </w:r>
    </w:p>
    <w:p w:rsidR="00DA3353" w:rsidRPr="00347392" w:rsidRDefault="00DA3353" w:rsidP="0034474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47392">
        <w:rPr>
          <w:sz w:val="28"/>
          <w:szCs w:val="28"/>
        </w:rPr>
        <w:t>Предоставление информации Заявителям, обеспечение доступа Заявителей в многофункциональном центре к сведениям о государственной (муниципальной) услуге, а также консультирование Заявителей о порядке предоставления государственной (муниципальной) услуги осуществляются в соответствии с соглашением о взаимодействии</w:t>
      </w:r>
      <w:r w:rsidRPr="00347392">
        <w:rPr>
          <w:color w:val="22272F"/>
          <w:sz w:val="28"/>
          <w:szCs w:val="28"/>
        </w:rPr>
        <w:t>.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47392">
        <w:rPr>
          <w:sz w:val="28"/>
          <w:szCs w:val="28"/>
        </w:rPr>
        <w:t>Результатом административной процедуры является представление сведений о порядке предоставления государственной (муниципальной) услуги в многофункциональном центре</w:t>
      </w:r>
      <w:r w:rsidRPr="00347392">
        <w:rPr>
          <w:color w:val="22272F"/>
          <w:sz w:val="28"/>
          <w:szCs w:val="28"/>
        </w:rPr>
        <w:t>.</w:t>
      </w:r>
    </w:p>
    <w:p w:rsidR="00DA3353" w:rsidRPr="00347392" w:rsidRDefault="00DA3353" w:rsidP="0034474A">
      <w:pPr>
        <w:pStyle w:val="af2"/>
        <w:numPr>
          <w:ilvl w:val="0"/>
          <w:numId w:val="10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47392">
        <w:rPr>
          <w:rFonts w:ascii="Times New Roman" w:hAnsi="Times New Roman"/>
          <w:sz w:val="28"/>
          <w:szCs w:val="28"/>
        </w:rPr>
        <w:t>Прием запросов о предоставлении государственной (муниципальной) услуги и иных документов, необходимых для предоставления государственной (муниципальной) услуги.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 xml:space="preserve">Основанием для начала административной процедуры является обращение Заявителя либо его законного или уполномоченного представителя </w:t>
      </w:r>
      <w:r w:rsidRPr="00347392">
        <w:rPr>
          <w:sz w:val="28"/>
          <w:szCs w:val="28"/>
        </w:rPr>
        <w:lastRenderedPageBreak/>
        <w:t>в многофункциональный центр с заявлением и документами, необходимыми для предоставления государственной (муниципальной) услуги.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>Заявление о предоставлении государственной (муниципальной) услуги на бумажном носителе заполняется в машинописном виде или от руки разборчиво (печатными буквами) и заверяется: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>для юридических лиц - печатью (при наличии) и подписью уполномоченного лица;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>для индивидуальных предпринимателей - печатью (при наличии) и подписью Заявителя или уполномоченного лица;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>для физических лиц - подписью Заявителя или уполномоченного лица.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>Копии документов сверяются сотрудником многофункционального центра, осуществляющим их прием, путем проставления записи об их соответствии оригиналам с указанием даты, должности, фамилии, инициалов лица, сделавшего запись.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>Принятые документы регистрируются многофункциональным центром, о чем выдается расписка о приеме документов.</w:t>
      </w:r>
    </w:p>
    <w:p w:rsidR="00DA3353" w:rsidRPr="00347392" w:rsidRDefault="00DA3353" w:rsidP="0034474A">
      <w:pPr>
        <w:pStyle w:val="af2"/>
        <w:numPr>
          <w:ilvl w:val="0"/>
          <w:numId w:val="10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47392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услуг.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 xml:space="preserve">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</w:t>
      </w:r>
      <w:r w:rsidRPr="00347392">
        <w:rPr>
          <w:sz w:val="28"/>
          <w:szCs w:val="28"/>
          <w:lang w:val="en-US"/>
        </w:rPr>
        <w:t>online</w:t>
      </w:r>
      <w:r w:rsidRPr="00347392">
        <w:rPr>
          <w:sz w:val="28"/>
          <w:szCs w:val="28"/>
        </w:rPr>
        <w:t>.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>Формирование многофункциональным центром межведомственного запроса на бумажном носителе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предусмотрено.</w:t>
      </w:r>
    </w:p>
    <w:p w:rsidR="00DA3353" w:rsidRPr="00347392" w:rsidRDefault="00DA3353" w:rsidP="0034474A">
      <w:pPr>
        <w:pStyle w:val="af2"/>
        <w:numPr>
          <w:ilvl w:val="0"/>
          <w:numId w:val="10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47392">
        <w:rPr>
          <w:rFonts w:ascii="Times New Roman" w:hAnsi="Times New Roman"/>
          <w:sz w:val="28"/>
          <w:szCs w:val="28"/>
        </w:rPr>
        <w:t>Передача многофункциональным центром принятых документов от Заявителей в орган оказывающий услугу.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>Документы, зарегистрированные многофункциональным центром, направляются в орган предоставляющий услугу для осуществления административных действий предусмотренных разделом III Административного регламента</w:t>
      </w:r>
    </w:p>
    <w:p w:rsidR="00DA3353" w:rsidRPr="00347392" w:rsidRDefault="00DA3353" w:rsidP="00344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Направление многофункциональным центром принятых документов в орган предоставляющий услугу, осуществляется в сроки, установленные в Соглашении о взаимодействии между уполномоченным органом и многофункциональным центром.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lastRenderedPageBreak/>
        <w:t>С учетом требований предоставления государственных и муниципальных услуг заявление, сведения, документы и информация, необходимые для предоставления государственной (муниципальной) услуги, могут быть получены органом, предоставляющим услугу из многофункционального центра в электронной форме по защищенным каналам связи.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>При этом оригиналы заявления и документов на бумажных носителях в уполномоченный орган не представляются.</w:t>
      </w:r>
    </w:p>
    <w:p w:rsidR="00DA3353" w:rsidRPr="00347392" w:rsidRDefault="00DA3353" w:rsidP="0034474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34474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DA3353" w:rsidRPr="00347392" w:rsidRDefault="00DA3353" w:rsidP="0034474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34474A">
      <w:pPr>
        <w:pStyle w:val="af2"/>
        <w:numPr>
          <w:ilvl w:val="0"/>
          <w:numId w:val="10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47392">
        <w:rPr>
          <w:rFonts w:ascii="Times New Roman" w:hAnsi="Times New Roman"/>
          <w:sz w:val="28"/>
          <w:szCs w:val="28"/>
        </w:rPr>
        <w:t>Выдача Заявителю результата предоставления государственной (муниципальной) услуги, в том числе выдача документов на бумажном носителе, направленных в многофункциональный центр по результатам предоставления государственных (муниципальных) услуг органами, предоставляющими государственные и муниципальные услуги.</w:t>
      </w:r>
    </w:p>
    <w:p w:rsidR="00DA3353" w:rsidRPr="00347392" w:rsidRDefault="00DA3353" w:rsidP="003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многофункциональный центр документов, являющихся результатом предоставления государственной (муниципальной) услуги.</w:t>
      </w:r>
    </w:p>
    <w:p w:rsidR="00DA3353" w:rsidRPr="00347392" w:rsidRDefault="00DA3353" w:rsidP="003447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При поступлении в многофункциональный центр документов, являющихся результатом предоставления государственной (муниципальной)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>Результатом административной процедуры является выдача Заявителю документов, предусмотренных (пункт, подпункт) Административного регламента, либо мотивированного отказа в соответствии с (пункт, подпункт) Административного регламента.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>Результат предоставления государственной (муниципальной) услуги в многофункциональном центре выдается Заявителю (представителю Заявителя), предъявившему следующие документы: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DA3353" w:rsidRPr="00347392" w:rsidRDefault="00DA3353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392">
        <w:rPr>
          <w:sz w:val="28"/>
          <w:szCs w:val="28"/>
        </w:rPr>
        <w:t>документ, подтверждающий полномочия представителя Заявителя.</w:t>
      </w:r>
    </w:p>
    <w:p w:rsidR="00DA3353" w:rsidRPr="00347392" w:rsidRDefault="00DA3353" w:rsidP="003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Выполнение иных административных действий многофункциональным центрам не предусмотрено.</w:t>
      </w:r>
    </w:p>
    <w:p w:rsidR="00DA3353" w:rsidRPr="00347392" w:rsidRDefault="00DA3353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Предоставление государственной (муниципальной) услуги в многофункциональном центре, а также запись на прием в многофункциональный центр для подачи заявления и документов, необходимых для предоставления государственной (муниципальной) услуги,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государственной (муниципальной) услуги.</w:t>
      </w:r>
    </w:p>
    <w:p w:rsidR="00DA3353" w:rsidRPr="00347392" w:rsidRDefault="00DA3353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731E70">
      <w:pPr>
        <w:jc w:val="both"/>
        <w:rPr>
          <w:rFonts w:ascii="Times New Roman" w:hAnsi="Times New Roman" w:cs="Times New Roman"/>
        </w:rPr>
      </w:pPr>
    </w:p>
    <w:p w:rsidR="00DA3353" w:rsidRPr="00347392" w:rsidRDefault="00DA3353" w:rsidP="00B80969">
      <w:pPr>
        <w:pStyle w:val="af"/>
        <w:tabs>
          <w:tab w:val="left" w:pos="9498"/>
        </w:tabs>
        <w:kinsoku w:val="0"/>
        <w:overflowPunct w:val="0"/>
        <w:spacing w:before="49" w:line="264" w:lineRule="auto"/>
        <w:ind w:left="5670" w:right="-7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347392">
        <w:rPr>
          <w:rFonts w:ascii="Times New Roman" w:hAnsi="Times New Roman" w:cs="Times New Roman"/>
          <w:spacing w:val="-13"/>
          <w:sz w:val="24"/>
          <w:szCs w:val="24"/>
        </w:rPr>
        <w:t xml:space="preserve">1 </w:t>
      </w:r>
      <w:r w:rsidRPr="0034739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</w:t>
      </w:r>
      <w:r w:rsidRPr="00347392">
        <w:rPr>
          <w:rFonts w:ascii="Times New Roman" w:hAnsi="Times New Roman" w:cs="Times New Roman"/>
          <w:sz w:val="24"/>
          <w:szCs w:val="24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DA3353" w:rsidRPr="00347392" w:rsidRDefault="00DA3353" w:rsidP="0082059E">
      <w:pPr>
        <w:pStyle w:val="af"/>
        <w:kinsoku w:val="0"/>
        <w:overflowPunct w:val="0"/>
        <w:spacing w:before="4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2373FA">
      <w:pPr>
        <w:pStyle w:val="113"/>
        <w:kinsoku w:val="0"/>
        <w:overflowPunct w:val="0"/>
        <w:spacing w:line="256" w:lineRule="auto"/>
        <w:ind w:left="3868" w:right="-7" w:hanging="3868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Признаки, определяющие вариант предоставления муниципальной услуги</w:t>
      </w:r>
    </w:p>
    <w:p w:rsidR="00DA3353" w:rsidRPr="00347392" w:rsidRDefault="00DA3353" w:rsidP="0082059E">
      <w:pPr>
        <w:pStyle w:val="af"/>
        <w:kinsoku w:val="0"/>
        <w:overflowPunct w:val="0"/>
        <w:spacing w:after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378"/>
        <w:gridCol w:w="5552"/>
      </w:tblGrid>
      <w:tr w:rsidR="00DA3353" w:rsidRPr="0034739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b/>
                <w:bCs/>
              </w:rPr>
            </w:pPr>
          </w:p>
          <w:p w:rsidR="00DA3353" w:rsidRPr="00347392" w:rsidRDefault="00DA3353">
            <w:pPr>
              <w:pStyle w:val="TableParagraph"/>
              <w:kinsoku w:val="0"/>
              <w:overflowPunct w:val="0"/>
              <w:spacing w:line="254" w:lineRule="exact"/>
              <w:ind w:left="119"/>
              <w:rPr>
                <w:rFonts w:ascii="Times New Roman" w:hAnsi="Times New Roman" w:cs="Times New Roman"/>
                <w:b/>
                <w:bCs/>
              </w:rPr>
            </w:pPr>
            <w:r w:rsidRPr="0034739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138"/>
              <w:ind w:left="712"/>
              <w:rPr>
                <w:rFonts w:ascii="Times New Roman" w:hAnsi="Times New Roman" w:cs="Times New Roman"/>
                <w:b/>
                <w:bCs/>
              </w:rPr>
            </w:pPr>
            <w:r w:rsidRPr="00347392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353" w:rsidRPr="00347392" w:rsidRDefault="00DA3353" w:rsidP="00B80969">
            <w:pPr>
              <w:pStyle w:val="TableParagraph"/>
              <w:kinsoku w:val="0"/>
              <w:overflowPunct w:val="0"/>
              <w:spacing w:before="138"/>
              <w:ind w:left="449" w:right="1773" w:hanging="1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392">
              <w:rPr>
                <w:rFonts w:ascii="Times New Roman" w:hAnsi="Times New Roman" w:cs="Times New Roman"/>
                <w:b/>
                <w:bCs/>
              </w:rPr>
              <w:t>Значения критерия</w:t>
            </w:r>
          </w:p>
        </w:tc>
      </w:tr>
      <w:tr w:rsidR="00DA3353" w:rsidRPr="00347392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line="253" w:lineRule="exact"/>
              <w:ind w:right="16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39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line="253" w:lineRule="exact"/>
              <w:ind w:left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39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line="253" w:lineRule="exact"/>
              <w:ind w:left="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39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A3353" w:rsidRPr="00347392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191"/>
              <w:ind w:right="165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191"/>
              <w:ind w:left="172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Кто обращается за услугой?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353" w:rsidRPr="00347392" w:rsidRDefault="00DA3353" w:rsidP="00661A5A">
            <w:pPr>
              <w:pStyle w:val="TableParagraph"/>
              <w:numPr>
                <w:ilvl w:val="0"/>
                <w:numId w:val="19"/>
              </w:numPr>
              <w:tabs>
                <w:tab w:val="left" w:pos="228"/>
              </w:tabs>
              <w:kinsoku w:val="0"/>
              <w:overflowPunct w:val="0"/>
              <w:spacing w:before="54"/>
              <w:ind w:hanging="217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Заявитель</w:t>
            </w:r>
          </w:p>
          <w:p w:rsidR="00DA3353" w:rsidRPr="00347392" w:rsidRDefault="00DA3353" w:rsidP="00661A5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kinsoku w:val="0"/>
              <w:overflowPunct w:val="0"/>
              <w:ind w:left="246" w:hanging="236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Представитель</w:t>
            </w:r>
          </w:p>
        </w:tc>
      </w:tr>
      <w:tr w:rsidR="00DA3353" w:rsidRPr="00347392">
        <w:trPr>
          <w:trHeight w:val="9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  <w:p w:rsidR="00DA3353" w:rsidRPr="00347392" w:rsidRDefault="00DA3353">
            <w:pPr>
              <w:pStyle w:val="TableParagraph"/>
              <w:kinsoku w:val="0"/>
              <w:overflowPunct w:val="0"/>
              <w:ind w:right="165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64"/>
              <w:ind w:left="172" w:right="146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Какие основания для получения земельного участка в собственность бесплатно?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353" w:rsidRPr="00347392" w:rsidRDefault="00DA3353" w:rsidP="002373FA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  <w:tab w:val="left" w:pos="4574"/>
              </w:tabs>
              <w:kinsoku w:val="0"/>
              <w:overflowPunct w:val="0"/>
              <w:spacing w:before="64"/>
              <w:ind w:hanging="241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Наличие в семье трех или более детей</w:t>
            </w:r>
          </w:p>
          <w:p w:rsidR="00DA3353" w:rsidRPr="00347392" w:rsidRDefault="00DA3353" w:rsidP="00661A5A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kinsoku w:val="0"/>
              <w:overflowPunct w:val="0"/>
              <w:ind w:left="11" w:right="120" w:firstLine="0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DA3353" w:rsidRPr="00347392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194"/>
              <w:ind w:right="165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54"/>
              <w:ind w:left="172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Фамилия, имя и отчество заявителя изменялись?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353" w:rsidRPr="00347392" w:rsidRDefault="00DA3353" w:rsidP="00661A5A">
            <w:pPr>
              <w:pStyle w:val="TableParagraph"/>
              <w:numPr>
                <w:ilvl w:val="0"/>
                <w:numId w:val="17"/>
              </w:numPr>
              <w:tabs>
                <w:tab w:val="left" w:pos="204"/>
              </w:tabs>
              <w:kinsoku w:val="0"/>
              <w:overflowPunct w:val="0"/>
              <w:spacing w:before="54"/>
              <w:ind w:hanging="193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Не изменялись</w:t>
            </w:r>
          </w:p>
          <w:p w:rsidR="00DA3353" w:rsidRPr="00347392" w:rsidRDefault="00DA3353" w:rsidP="00661A5A">
            <w:pPr>
              <w:pStyle w:val="TableParagraph"/>
              <w:numPr>
                <w:ilvl w:val="0"/>
                <w:numId w:val="17"/>
              </w:numPr>
              <w:tabs>
                <w:tab w:val="left" w:pos="228"/>
              </w:tabs>
              <w:kinsoku w:val="0"/>
              <w:overflowPunct w:val="0"/>
              <w:ind w:left="227" w:hanging="217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Изменялись</w:t>
            </w:r>
          </w:p>
        </w:tc>
      </w:tr>
      <w:tr w:rsidR="00DA3353" w:rsidRPr="00347392">
        <w:trPr>
          <w:trHeight w:val="9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</w:rPr>
            </w:pPr>
          </w:p>
          <w:p w:rsidR="00DA3353" w:rsidRPr="00347392" w:rsidRDefault="00DA3353">
            <w:pPr>
              <w:pStyle w:val="TableParagraph"/>
              <w:kinsoku w:val="0"/>
              <w:overflowPunct w:val="0"/>
              <w:ind w:right="165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194"/>
              <w:ind w:left="172" w:right="963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Выберите, что изменялось у заявителя?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353" w:rsidRPr="00347392" w:rsidRDefault="00DA3353" w:rsidP="00661A5A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kinsoku w:val="0"/>
              <w:overflowPunct w:val="0"/>
              <w:spacing w:before="57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Фамилия</w:t>
            </w:r>
          </w:p>
          <w:p w:rsidR="00DA3353" w:rsidRPr="00347392" w:rsidRDefault="00DA3353" w:rsidP="00661A5A">
            <w:pPr>
              <w:pStyle w:val="TableParagraph"/>
              <w:numPr>
                <w:ilvl w:val="0"/>
                <w:numId w:val="16"/>
              </w:numPr>
              <w:tabs>
                <w:tab w:val="left" w:pos="228"/>
              </w:tabs>
              <w:kinsoku w:val="0"/>
              <w:overflowPunct w:val="0"/>
              <w:ind w:left="227" w:hanging="217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Имя</w:t>
            </w:r>
          </w:p>
          <w:p w:rsidR="00DA3353" w:rsidRPr="00347392" w:rsidRDefault="00DA3353" w:rsidP="00661A5A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kinsoku w:val="0"/>
              <w:overflowPunct w:val="0"/>
              <w:ind w:left="231" w:hanging="221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DA3353" w:rsidRPr="00347392">
        <w:trPr>
          <w:trHeight w:val="1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:rsidR="00DA3353" w:rsidRPr="00347392" w:rsidRDefault="00DA3353">
            <w:pPr>
              <w:pStyle w:val="TableParagraph"/>
              <w:kinsoku w:val="0"/>
              <w:overflowPunct w:val="0"/>
              <w:spacing w:before="174"/>
              <w:ind w:right="165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:rsidR="00DA3353" w:rsidRPr="00347392" w:rsidRDefault="00DA3353">
            <w:pPr>
              <w:pStyle w:val="TableParagraph"/>
              <w:kinsoku w:val="0"/>
              <w:overflowPunct w:val="0"/>
              <w:spacing w:before="1"/>
              <w:ind w:left="172" w:right="757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Укажите семейное положение заявителя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353" w:rsidRPr="00347392" w:rsidRDefault="00DA3353" w:rsidP="00661A5A">
            <w:pPr>
              <w:pStyle w:val="TableParagraph"/>
              <w:numPr>
                <w:ilvl w:val="0"/>
                <w:numId w:val="15"/>
              </w:numPr>
              <w:tabs>
                <w:tab w:val="left" w:pos="204"/>
              </w:tabs>
              <w:kinsoku w:val="0"/>
              <w:overflowPunct w:val="0"/>
              <w:spacing w:before="35"/>
              <w:ind w:hanging="193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 браке</w:t>
            </w:r>
          </w:p>
          <w:p w:rsidR="00DA3353" w:rsidRPr="00347392" w:rsidRDefault="00DA3353" w:rsidP="00661A5A">
            <w:pPr>
              <w:pStyle w:val="TableParagraph"/>
              <w:numPr>
                <w:ilvl w:val="0"/>
                <w:numId w:val="15"/>
              </w:numPr>
              <w:tabs>
                <w:tab w:val="left" w:pos="228"/>
              </w:tabs>
              <w:kinsoku w:val="0"/>
              <w:overflowPunct w:val="0"/>
              <w:ind w:left="227" w:hanging="217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 разводе</w:t>
            </w:r>
          </w:p>
          <w:p w:rsidR="00DA3353" w:rsidRPr="00347392" w:rsidRDefault="00DA3353" w:rsidP="00661A5A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kinsoku w:val="0"/>
              <w:overflowPunct w:val="0"/>
              <w:ind w:left="222" w:hanging="212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Вдова (вдовец)</w:t>
            </w:r>
          </w:p>
          <w:p w:rsidR="00DA3353" w:rsidRPr="00347392" w:rsidRDefault="00DA3353" w:rsidP="00661A5A">
            <w:pPr>
              <w:pStyle w:val="TableParagraph"/>
              <w:numPr>
                <w:ilvl w:val="0"/>
                <w:numId w:val="15"/>
              </w:numPr>
              <w:tabs>
                <w:tab w:val="left" w:pos="228"/>
              </w:tabs>
              <w:kinsoku w:val="0"/>
              <w:overflowPunct w:val="0"/>
              <w:ind w:left="227" w:hanging="217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 браке никогда не состоял(а)</w:t>
            </w:r>
          </w:p>
        </w:tc>
      </w:tr>
      <w:tr w:rsidR="00DA3353" w:rsidRPr="00347392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133"/>
              <w:ind w:right="165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133"/>
              <w:ind w:left="172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Где зарегистрирован брак?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353" w:rsidRPr="00347392" w:rsidRDefault="00DA3353" w:rsidP="00661A5A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kinsoku w:val="0"/>
              <w:overflowPunct w:val="0"/>
              <w:spacing w:line="270" w:lineRule="exact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 Российской Федерации</w:t>
            </w:r>
          </w:p>
          <w:p w:rsidR="00DA3353" w:rsidRPr="00347392" w:rsidRDefault="00DA3353" w:rsidP="00661A5A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kinsoku w:val="0"/>
              <w:overflowPunct w:val="0"/>
              <w:spacing w:line="261" w:lineRule="exact"/>
              <w:ind w:left="251" w:hanging="241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За пределами Российской Федерации</w:t>
            </w:r>
          </w:p>
        </w:tc>
      </w:tr>
      <w:tr w:rsidR="00DA3353" w:rsidRPr="00347392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193"/>
              <w:ind w:right="165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54"/>
              <w:ind w:left="172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Фамилия, имя и отчество супруга (супруги) изменялись?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353" w:rsidRPr="00347392" w:rsidRDefault="00DA3353" w:rsidP="00661A5A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kinsoku w:val="0"/>
              <w:overflowPunct w:val="0"/>
              <w:spacing w:before="54"/>
              <w:ind w:hanging="193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Не изменялись</w:t>
            </w:r>
          </w:p>
          <w:p w:rsidR="00DA3353" w:rsidRPr="00347392" w:rsidRDefault="00DA3353" w:rsidP="00661A5A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kinsoku w:val="0"/>
              <w:overflowPunct w:val="0"/>
              <w:ind w:left="227" w:hanging="217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Изменялись</w:t>
            </w:r>
          </w:p>
        </w:tc>
      </w:tr>
      <w:tr w:rsidR="00DA3353" w:rsidRPr="00347392">
        <w:trPr>
          <w:trHeight w:val="9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</w:rPr>
            </w:pPr>
          </w:p>
          <w:p w:rsidR="00DA3353" w:rsidRPr="00347392" w:rsidRDefault="00DA3353">
            <w:pPr>
              <w:pStyle w:val="TableParagraph"/>
              <w:kinsoku w:val="0"/>
              <w:overflowPunct w:val="0"/>
              <w:ind w:right="165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b/>
                <w:bCs/>
              </w:rPr>
            </w:pPr>
          </w:p>
          <w:p w:rsidR="00DA3353" w:rsidRPr="00347392" w:rsidRDefault="00DA3353">
            <w:pPr>
              <w:pStyle w:val="TableParagraph"/>
              <w:kinsoku w:val="0"/>
              <w:overflowPunct w:val="0"/>
              <w:ind w:left="172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Выберите, что изменялось у супруга?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353" w:rsidRPr="00347392" w:rsidRDefault="00DA3353" w:rsidP="00661A5A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kinsoku w:val="0"/>
              <w:overflowPunct w:val="0"/>
              <w:spacing w:before="57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Фамилия</w:t>
            </w:r>
          </w:p>
          <w:p w:rsidR="00DA3353" w:rsidRPr="00347392" w:rsidRDefault="00DA3353" w:rsidP="00661A5A">
            <w:pPr>
              <w:pStyle w:val="TableParagraph"/>
              <w:numPr>
                <w:ilvl w:val="0"/>
                <w:numId w:val="12"/>
              </w:numPr>
              <w:tabs>
                <w:tab w:val="left" w:pos="228"/>
              </w:tabs>
              <w:kinsoku w:val="0"/>
              <w:overflowPunct w:val="0"/>
              <w:ind w:left="227" w:hanging="217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Имя</w:t>
            </w:r>
          </w:p>
          <w:p w:rsidR="00DA3353" w:rsidRPr="00347392" w:rsidRDefault="00DA3353" w:rsidP="00661A5A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kinsoku w:val="0"/>
              <w:overflowPunct w:val="0"/>
              <w:ind w:left="231" w:hanging="221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DA3353" w:rsidRPr="00347392">
        <w:trPr>
          <w:trHeight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198"/>
              <w:ind w:right="165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59"/>
              <w:ind w:left="172" w:right="231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Где зарегистрировано расторжение брака?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353" w:rsidRPr="00347392" w:rsidRDefault="00DA3353" w:rsidP="00661A5A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kinsoku w:val="0"/>
              <w:overflowPunct w:val="0"/>
              <w:spacing w:before="59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 Российской Федерации</w:t>
            </w:r>
          </w:p>
          <w:p w:rsidR="00DA3353" w:rsidRPr="00347392" w:rsidRDefault="00DA3353" w:rsidP="00661A5A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kinsoku w:val="0"/>
              <w:overflowPunct w:val="0"/>
              <w:ind w:left="251" w:hanging="241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За пределами Российской Федерации</w:t>
            </w:r>
          </w:p>
        </w:tc>
      </w:tr>
    </w:tbl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bookmarkStart w:id="8" w:name="BM26"/>
      <w:bookmarkEnd w:id="8"/>
    </w:p>
    <w:p w:rsidR="00DA3353" w:rsidRPr="00347392" w:rsidRDefault="00DA3353" w:rsidP="0082059E">
      <w:pPr>
        <w:pStyle w:val="af"/>
        <w:kinsoku w:val="0"/>
        <w:overflowPunct w:val="0"/>
        <w:spacing w:before="49" w:line="264" w:lineRule="auto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spacing w:before="49" w:line="264" w:lineRule="auto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spacing w:before="49" w:line="264" w:lineRule="auto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spacing w:before="49" w:line="264" w:lineRule="auto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550CB0">
      <w:pPr>
        <w:pStyle w:val="af"/>
        <w:kinsoku w:val="0"/>
        <w:overflowPunct w:val="0"/>
        <w:spacing w:before="49" w:line="264" w:lineRule="auto"/>
        <w:ind w:left="5670" w:right="-7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347392">
        <w:rPr>
          <w:rFonts w:ascii="Times New Roman" w:hAnsi="Times New Roman" w:cs="Times New Roman"/>
          <w:spacing w:val="-12"/>
          <w:sz w:val="24"/>
          <w:szCs w:val="24"/>
        </w:rPr>
        <w:t xml:space="preserve">2 </w:t>
      </w:r>
      <w:r w:rsidRPr="0034739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</w:t>
      </w:r>
      <w:r w:rsidRPr="00347392">
        <w:rPr>
          <w:rFonts w:ascii="Times New Roman" w:hAnsi="Times New Roman" w:cs="Times New Roman"/>
          <w:sz w:val="24"/>
          <w:szCs w:val="24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113"/>
        <w:kinsoku w:val="0"/>
        <w:overflowPunct w:val="0"/>
        <w:ind w:right="513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Форма решения о постановке на учет гражданина в целях бесплатного предоставления земельного участка</w:t>
      </w:r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ind w:left="500" w:right="515"/>
        <w:jc w:val="center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РЕШЕНИЕ</w:t>
      </w:r>
    </w:p>
    <w:p w:rsidR="00DA3353" w:rsidRPr="00347392" w:rsidRDefault="00DA3353" w:rsidP="00550CB0">
      <w:pPr>
        <w:pStyle w:val="af"/>
        <w:kinsoku w:val="0"/>
        <w:overflowPunct w:val="0"/>
        <w:spacing w:after="0"/>
        <w:ind w:left="376" w:right="515"/>
        <w:jc w:val="center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o постановке на учет гражданина в целях бесплатного предоставления земельного участка</w:t>
      </w:r>
    </w:p>
    <w:p w:rsidR="00DA3353" w:rsidRPr="00347392" w:rsidRDefault="00DA3353" w:rsidP="00550CB0">
      <w:pPr>
        <w:pStyle w:val="af"/>
        <w:kinsoku w:val="0"/>
        <w:overflowPunct w:val="0"/>
        <w:spacing w:before="11" w:after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550CB0">
      <w:pPr>
        <w:pStyle w:val="af"/>
        <w:kinsoku w:val="0"/>
        <w:overflowPunct w:val="0"/>
        <w:spacing w:after="0"/>
        <w:ind w:left="515" w:right="515"/>
        <w:jc w:val="center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Дата выдачи ___________ № _________</w:t>
      </w:r>
    </w:p>
    <w:p w:rsidR="00DA3353" w:rsidRPr="00347392" w:rsidRDefault="00DA3353" w:rsidP="00550CB0">
      <w:pPr>
        <w:pStyle w:val="af"/>
        <w:kinsoku w:val="0"/>
        <w:overflowPunct w:val="0"/>
        <w:spacing w:after="0"/>
        <w:ind w:left="515" w:right="515"/>
        <w:jc w:val="center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714EEC">
      <w:pPr>
        <w:pStyle w:val="af"/>
        <w:kinsoku w:val="0"/>
        <w:overflowPunct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7392">
        <w:rPr>
          <w:rFonts w:ascii="Times New Roman" w:hAnsi="Times New Roman" w:cs="Times New Roman"/>
          <w:sz w:val="28"/>
          <w:szCs w:val="28"/>
          <w:u w:val="single"/>
        </w:rPr>
        <w:t>Администрация города Белогорск</w:t>
      </w:r>
    </w:p>
    <w:p w:rsidR="00DA3353" w:rsidRPr="00347392" w:rsidRDefault="00DA3353" w:rsidP="00714EEC">
      <w:pPr>
        <w:pStyle w:val="af"/>
        <w:kinsoku w:val="0"/>
        <w:overflowPunct w:val="0"/>
        <w:spacing w:after="0"/>
        <w:ind w:left="497" w:right="515"/>
        <w:jc w:val="center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>(наименование уполномоченного органа, осуществляющего выдачу решения)</w:t>
      </w:r>
    </w:p>
    <w:p w:rsidR="00DA3353" w:rsidRPr="00347392" w:rsidRDefault="00DA3353" w:rsidP="0082059E">
      <w:pPr>
        <w:pStyle w:val="af"/>
        <w:kinsoku w:val="0"/>
        <w:overflowPunct w:val="0"/>
        <w:spacing w:before="8"/>
        <w:rPr>
          <w:rFonts w:ascii="Times New Roman" w:hAnsi="Times New Roman" w:cs="Times New Roman"/>
          <w:i/>
          <w:iCs/>
          <w:sz w:val="28"/>
          <w:szCs w:val="28"/>
        </w:rPr>
      </w:pPr>
    </w:p>
    <w:p w:rsidR="00DA3353" w:rsidRPr="00347392" w:rsidRDefault="00DA3353" w:rsidP="00550CB0">
      <w:pPr>
        <w:pStyle w:val="af2"/>
        <w:widowControl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</w:rPr>
        <w:t>В соответствии с Законом Амурской области от 10.02.2015 № 489-ОЗ «О бесплатном предоставлении в собственность граждан земельных участков на территории Амурской области», по результатам рассмотрения запроса</w:t>
      </w:r>
    </w:p>
    <w:p w:rsidR="00DA3353" w:rsidRPr="00347392" w:rsidRDefault="00DA3353" w:rsidP="00550CB0">
      <w:pPr>
        <w:pStyle w:val="af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от ___________ № _________ принято решение об учете гражданина:</w:t>
      </w:r>
    </w:p>
    <w:p w:rsidR="00DA3353" w:rsidRPr="00347392" w:rsidRDefault="00DA3353" w:rsidP="00550CB0">
      <w:pPr>
        <w:pStyle w:val="af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353" w:rsidRPr="00347392" w:rsidRDefault="00DA3353" w:rsidP="00550CB0">
      <w:pPr>
        <w:pStyle w:val="af"/>
        <w:kinsoku w:val="0"/>
        <w:overflowPunct w:val="0"/>
        <w:spacing w:after="0"/>
        <w:ind w:firstLine="3544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>(ФИО)</w:t>
      </w:r>
    </w:p>
    <w:p w:rsidR="00DA3353" w:rsidRPr="00347392" w:rsidRDefault="00DA3353" w:rsidP="00550CB0">
      <w:pPr>
        <w:pStyle w:val="af"/>
        <w:kinsoku w:val="0"/>
        <w:overflowPunct w:val="0"/>
        <w:spacing w:after="0"/>
        <w:ind w:right="-7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 целях бесплатного предоставления земельного участка в собственность.</w:t>
      </w:r>
    </w:p>
    <w:p w:rsidR="00DA3353" w:rsidRPr="00347392" w:rsidRDefault="00DA3353" w:rsidP="0082059E">
      <w:pPr>
        <w:pStyle w:val="af"/>
        <w:kinsoku w:val="0"/>
        <w:overflowPunct w:val="0"/>
        <w:spacing w:before="1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550CB0">
      <w:pPr>
        <w:pStyle w:val="af"/>
        <w:kinsoku w:val="0"/>
        <w:overflowPunct w:val="0"/>
        <w:spacing w:after="0"/>
        <w:ind w:left="239" w:right="4871" w:hanging="239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Номер очереди: _____</w:t>
      </w:r>
    </w:p>
    <w:p w:rsidR="00DA3353" w:rsidRPr="00347392" w:rsidRDefault="00DA3353" w:rsidP="00550CB0">
      <w:pPr>
        <w:pStyle w:val="af"/>
        <w:kinsoku w:val="0"/>
        <w:overflowPunct w:val="0"/>
        <w:spacing w:after="0"/>
        <w:ind w:left="239" w:right="4871" w:hanging="239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550CB0">
      <w:pPr>
        <w:pStyle w:val="af"/>
        <w:kinsoku w:val="0"/>
        <w:overflowPunct w:val="0"/>
        <w:spacing w:after="0"/>
        <w:ind w:left="239" w:right="-7" w:hanging="239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__________________________________________</w:t>
      </w:r>
    </w:p>
    <w:p w:rsidR="00DA3353" w:rsidRPr="00347392" w:rsidRDefault="00DA3353" w:rsidP="00FC6029">
      <w:pPr>
        <w:pStyle w:val="af"/>
        <w:kinsoku w:val="0"/>
        <w:overflowPunct w:val="0"/>
        <w:spacing w:after="0"/>
        <w:ind w:right="-7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353" w:rsidRPr="00347392" w:rsidRDefault="00DA3353" w:rsidP="00D52D94">
      <w:pPr>
        <w:pStyle w:val="af"/>
        <w:kinsoku w:val="0"/>
        <w:overflowPunct w:val="0"/>
        <w:spacing w:after="0"/>
        <w:ind w:left="239" w:right="-7" w:hanging="239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bookmarkStart w:id="9" w:name="BM27"/>
      <w:bookmarkEnd w:id="9"/>
    </w:p>
    <w:p w:rsidR="00DA3353" w:rsidRPr="00347392" w:rsidRDefault="00DA3353" w:rsidP="0082059E">
      <w:pPr>
        <w:pStyle w:val="af"/>
        <w:kinsoku w:val="0"/>
        <w:overflowPunct w:val="0"/>
        <w:spacing w:before="49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spacing w:before="49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spacing w:before="49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spacing w:before="49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spacing w:before="49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spacing w:before="49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spacing w:before="49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spacing w:before="49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FC6029">
      <w:pPr>
        <w:pStyle w:val="af"/>
        <w:tabs>
          <w:tab w:val="decimal" w:pos="9632"/>
        </w:tabs>
        <w:kinsoku w:val="0"/>
        <w:overflowPunct w:val="0"/>
        <w:spacing w:before="49"/>
        <w:ind w:left="5670" w:right="-7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347392">
        <w:rPr>
          <w:rFonts w:ascii="Times New Roman" w:hAnsi="Times New Roman" w:cs="Times New Roman"/>
          <w:spacing w:val="-12"/>
          <w:sz w:val="24"/>
          <w:szCs w:val="24"/>
        </w:rPr>
        <w:t xml:space="preserve">3 </w:t>
      </w:r>
      <w:r w:rsidRPr="0034739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</w:t>
      </w:r>
      <w:r w:rsidRPr="00347392">
        <w:rPr>
          <w:rFonts w:ascii="Times New Roman" w:hAnsi="Times New Roman" w:cs="Times New Roman"/>
          <w:sz w:val="24"/>
          <w:szCs w:val="24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113"/>
        <w:kinsoku w:val="0"/>
        <w:overflowPunct w:val="0"/>
        <w:spacing w:before="175"/>
        <w:ind w:left="502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Форма решения об отказе в предоставлении услуги</w:t>
      </w:r>
    </w:p>
    <w:p w:rsidR="00DA3353" w:rsidRPr="00347392" w:rsidRDefault="00DA3353" w:rsidP="0082059E">
      <w:pPr>
        <w:pStyle w:val="113"/>
        <w:kinsoku w:val="0"/>
        <w:overflowPunct w:val="0"/>
        <w:spacing w:before="175"/>
        <w:ind w:left="502"/>
        <w:outlineLvl w:val="9"/>
        <w:rPr>
          <w:rFonts w:ascii="Times New Roman" w:hAnsi="Times New Roman" w:cs="Times New Roman"/>
        </w:rPr>
      </w:pPr>
    </w:p>
    <w:p w:rsidR="00DA3353" w:rsidRPr="00347392" w:rsidRDefault="00DA3353" w:rsidP="00714EEC">
      <w:pPr>
        <w:pStyle w:val="af"/>
        <w:kinsoku w:val="0"/>
        <w:overflowPunct w:val="0"/>
        <w:spacing w:after="0"/>
        <w:ind w:left="505" w:right="51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7392">
        <w:rPr>
          <w:rFonts w:ascii="Times New Roman" w:hAnsi="Times New Roman" w:cs="Times New Roman"/>
          <w:sz w:val="28"/>
          <w:szCs w:val="28"/>
          <w:u w:val="single"/>
        </w:rPr>
        <w:t>Администрация города Белогорск</w:t>
      </w:r>
    </w:p>
    <w:p w:rsidR="00DA3353" w:rsidRPr="00347392" w:rsidRDefault="00DA3353" w:rsidP="00714EEC">
      <w:pPr>
        <w:pStyle w:val="af"/>
        <w:kinsoku w:val="0"/>
        <w:overflowPunct w:val="0"/>
        <w:spacing w:after="0"/>
        <w:ind w:left="505" w:right="516"/>
        <w:jc w:val="center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>(наименование уполномоченного органа местного самоуправления)</w:t>
      </w:r>
    </w:p>
    <w:p w:rsidR="00DA3353" w:rsidRPr="00347392" w:rsidRDefault="00DA3353" w:rsidP="00FC6029">
      <w:pPr>
        <w:pStyle w:val="af"/>
        <w:kinsoku w:val="0"/>
        <w:overflowPunct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A3353" w:rsidRPr="00347392" w:rsidRDefault="00DA3353" w:rsidP="00FA57B2">
      <w:pPr>
        <w:pStyle w:val="af"/>
        <w:kinsoku w:val="0"/>
        <w:overflowPunct w:val="0"/>
        <w:spacing w:after="0"/>
        <w:ind w:left="7044" w:hanging="807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Кому:___________________</w:t>
      </w:r>
    </w:p>
    <w:p w:rsidR="00DA3353" w:rsidRPr="00347392" w:rsidRDefault="00DA3353" w:rsidP="00FA57B2">
      <w:pPr>
        <w:pStyle w:val="af"/>
        <w:kinsoku w:val="0"/>
        <w:overflowPunct w:val="0"/>
        <w:spacing w:after="0"/>
        <w:ind w:left="7044" w:hanging="807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A3353" w:rsidRPr="00347392" w:rsidRDefault="00DA3353" w:rsidP="00FA57B2">
      <w:pPr>
        <w:pStyle w:val="af"/>
        <w:kinsoku w:val="0"/>
        <w:overflowPunct w:val="0"/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Контактные данные:______</w:t>
      </w:r>
    </w:p>
    <w:p w:rsidR="00DA3353" w:rsidRPr="00347392" w:rsidRDefault="00DA3353" w:rsidP="00FA57B2">
      <w:pPr>
        <w:pStyle w:val="af"/>
        <w:kinsoku w:val="0"/>
        <w:overflowPunct w:val="0"/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A3353" w:rsidRPr="00347392" w:rsidRDefault="00DA3353" w:rsidP="00FA57B2">
      <w:pPr>
        <w:pStyle w:val="af"/>
        <w:kinsoku w:val="0"/>
        <w:overflowPunct w:val="0"/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A3353" w:rsidRPr="00347392" w:rsidRDefault="00DA3353" w:rsidP="00FA57B2">
      <w:pPr>
        <w:pStyle w:val="af"/>
        <w:kinsoku w:val="0"/>
        <w:overflowPunct w:val="0"/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FA57B2">
      <w:pPr>
        <w:pStyle w:val="af"/>
        <w:kinsoku w:val="0"/>
        <w:overflowPunct w:val="0"/>
        <w:spacing w:before="49" w:after="0" w:line="322" w:lineRule="exact"/>
        <w:ind w:left="498" w:right="515"/>
        <w:jc w:val="center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РЕШЕНИЕ</w:t>
      </w:r>
    </w:p>
    <w:p w:rsidR="00DA3353" w:rsidRPr="00347392" w:rsidRDefault="00DA3353" w:rsidP="00FA57B2">
      <w:pPr>
        <w:pStyle w:val="af"/>
        <w:kinsoku w:val="0"/>
        <w:overflowPunct w:val="0"/>
        <w:spacing w:after="0"/>
        <w:ind w:left="491" w:right="515"/>
        <w:jc w:val="center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DA3353" w:rsidRPr="00347392" w:rsidRDefault="00DA3353" w:rsidP="00FA57B2">
      <w:pPr>
        <w:pStyle w:val="af"/>
        <w:kinsoku w:val="0"/>
        <w:overflowPunct w:val="0"/>
        <w:spacing w:before="2" w:after="0"/>
        <w:ind w:left="515" w:right="515"/>
        <w:jc w:val="center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от______________№</w:t>
      </w:r>
      <w:r w:rsidRPr="00347392">
        <w:rPr>
          <w:rFonts w:ascii="Times New Roman" w:hAnsi="Times New Roman" w:cs="Times New Roman"/>
          <w:spacing w:val="1"/>
          <w:sz w:val="28"/>
          <w:szCs w:val="28"/>
        </w:rPr>
        <w:t xml:space="preserve"> ___________</w:t>
      </w:r>
    </w:p>
    <w:p w:rsidR="00DA3353" w:rsidRPr="00347392" w:rsidRDefault="00DA3353" w:rsidP="00FA57B2">
      <w:pPr>
        <w:pStyle w:val="af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FA57B2">
      <w:pPr>
        <w:pStyle w:val="af"/>
        <w:kinsoku w:val="0"/>
        <w:overflowPunct w:val="0"/>
        <w:spacing w:before="49" w:after="0" w:line="276" w:lineRule="auto"/>
        <w:ind w:left="23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 № __________ и приложенных к нему документов, на основании 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DA3353" w:rsidRPr="00347392" w:rsidRDefault="00DA3353" w:rsidP="00FA57B2">
      <w:pPr>
        <w:pStyle w:val="af"/>
        <w:kinsoku w:val="0"/>
        <w:overflowPunct w:val="0"/>
        <w:spacing w:before="7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13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6"/>
        <w:gridCol w:w="3899"/>
        <w:gridCol w:w="3898"/>
      </w:tblGrid>
      <w:tr w:rsidR="00DA3353" w:rsidRPr="00347392">
        <w:trPr>
          <w:trHeight w:val="140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AA2F49">
            <w:pPr>
              <w:pStyle w:val="TableParagraph"/>
              <w:kinsoku w:val="0"/>
              <w:overflowPunct w:val="0"/>
              <w:spacing w:before="95"/>
              <w:ind w:left="64" w:right="58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 xml:space="preserve">№ пункта административного </w:t>
            </w:r>
            <w:r w:rsidRPr="003473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регламен</w:t>
            </w: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D52D94">
            <w:pPr>
              <w:pStyle w:val="TableParagraph"/>
              <w:kinsoku w:val="0"/>
              <w:overflowPunct w:val="0"/>
              <w:spacing w:before="95"/>
              <w:ind w:firstLine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FC6029">
            <w:pPr>
              <w:pStyle w:val="TableParagraph"/>
              <w:kinsoku w:val="0"/>
              <w:overflowPunct w:val="0"/>
              <w:spacing w:before="95"/>
              <w:ind w:left="70" w:right="45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DA3353" w:rsidRPr="00347392">
        <w:trPr>
          <w:trHeight w:val="1266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2.19.1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D52D94">
            <w:pPr>
              <w:pStyle w:val="TableParagraph"/>
              <w:kinsoku w:val="0"/>
              <w:overflowPunct w:val="0"/>
              <w:spacing w:before="95"/>
              <w:ind w:righ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DA3353" w:rsidRPr="00347392">
        <w:trPr>
          <w:trHeight w:val="1419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7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2.19.2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D52D94">
            <w:pPr>
              <w:pStyle w:val="TableParagraph"/>
              <w:kinsoku w:val="0"/>
              <w:overflowPunct w:val="0"/>
              <w:spacing w:before="97"/>
              <w:ind w:righ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Документы (сведения),</w:t>
            </w:r>
          </w:p>
          <w:p w:rsidR="00DA3353" w:rsidRPr="00347392" w:rsidRDefault="00DA3353" w:rsidP="00D52D94">
            <w:pPr>
              <w:pStyle w:val="TableParagraph"/>
              <w:kinsoku w:val="0"/>
              <w:overflowPunct w:val="0"/>
              <w:ind w:righ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представленные Заявителем, противоречат документам (сведениям), полученным в рамках</w:t>
            </w:r>
          </w:p>
          <w:p w:rsidR="00DA3353" w:rsidRPr="00347392" w:rsidRDefault="00DA3353" w:rsidP="00D52D94">
            <w:pPr>
              <w:pStyle w:val="TableParagraph"/>
              <w:kinsoku w:val="0"/>
              <w:overflowPunct w:val="0"/>
              <w:spacing w:before="1"/>
              <w:ind w:righ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межведомственного взаимодействия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0F2568">
            <w:pPr>
              <w:pStyle w:val="TableParagraph"/>
              <w:kinsoku w:val="0"/>
              <w:overflowPunct w:val="0"/>
              <w:spacing w:before="97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DA3353" w:rsidRPr="00347392">
        <w:trPr>
          <w:trHeight w:val="111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BM28"/>
            <w:bookmarkEnd w:id="10"/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2.19.3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D52D94">
            <w:pPr>
              <w:pStyle w:val="TableParagraph"/>
              <w:kinsoku w:val="0"/>
              <w:overflowPunct w:val="0"/>
              <w:spacing w:before="95"/>
              <w:ind w:righ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DA3353" w:rsidRPr="00347392">
        <w:trPr>
          <w:trHeight w:val="99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8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2.19.4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D52D94">
            <w:pPr>
              <w:pStyle w:val="TableParagraph"/>
              <w:kinsoku w:val="0"/>
              <w:overflowPunct w:val="0"/>
              <w:spacing w:before="98"/>
              <w:ind w:righ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Ранее было принято решение о бесплатном предоставлении в</w:t>
            </w:r>
          </w:p>
          <w:p w:rsidR="00DA3353" w:rsidRPr="00347392" w:rsidRDefault="00DA3353" w:rsidP="00D52D94">
            <w:pPr>
              <w:pStyle w:val="TableParagraph"/>
              <w:kinsoku w:val="0"/>
              <w:overflowPunct w:val="0"/>
              <w:ind w:righ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собственность земельного участка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8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DA3353" w:rsidRPr="00347392">
        <w:trPr>
          <w:trHeight w:val="99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8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2.19.5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D52D94">
            <w:pPr>
              <w:widowControl/>
              <w:ind w:right="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Подача заявления лицом, не уполномоченным на осуществление таких действий;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8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DA3353" w:rsidRPr="00347392">
        <w:trPr>
          <w:trHeight w:val="99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8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2.19.6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D52D94">
            <w:pPr>
              <w:pStyle w:val="TableParagraph"/>
              <w:kinsoku w:val="0"/>
              <w:overflowPunct w:val="0"/>
              <w:spacing w:before="98"/>
              <w:ind w:righ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Непредставление документов, указанных в пункте 2.11 настоящего Административного регламента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8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DA3353" w:rsidRPr="00347392">
        <w:trPr>
          <w:trHeight w:val="888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2.19.7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D52D94">
            <w:pPr>
              <w:pStyle w:val="TableParagraph"/>
              <w:kinsoku w:val="0"/>
              <w:overflowPunct w:val="0"/>
              <w:spacing w:before="95"/>
              <w:ind w:righ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Иные основания для отказа, предусмотренные законом Российской Федерации.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DA3353" w:rsidRPr="00347392" w:rsidRDefault="00DA3353" w:rsidP="0082059E">
      <w:pPr>
        <w:pStyle w:val="af"/>
        <w:kinsoku w:val="0"/>
        <w:overflowPunct w:val="0"/>
        <w:spacing w:before="4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D83CDC">
      <w:pPr>
        <w:pStyle w:val="af"/>
        <w:kinsoku w:val="0"/>
        <w:overflowPunct w:val="0"/>
        <w:ind w:left="947" w:hanging="238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_________________________________.</w:t>
      </w:r>
    </w:p>
    <w:p w:rsidR="00DA3353" w:rsidRPr="00347392" w:rsidRDefault="00DA3353" w:rsidP="00D83CDC">
      <w:pPr>
        <w:pStyle w:val="af"/>
        <w:kinsoku w:val="0"/>
        <w:overflowPunct w:val="0"/>
        <w:spacing w:before="51"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DA3353" w:rsidRPr="00347392" w:rsidRDefault="00DA3353" w:rsidP="00D83CDC">
      <w:pPr>
        <w:pStyle w:val="af"/>
        <w:kinsoku w:val="0"/>
        <w:overflowPunct w:val="0"/>
        <w:spacing w:after="0" w:line="276" w:lineRule="auto"/>
        <w:ind w:right="-1" w:firstLine="946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  <w:bookmarkStart w:id="11" w:name="BM29"/>
      <w:bookmarkEnd w:id="11"/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09406F">
      <w:pPr>
        <w:pStyle w:val="af"/>
        <w:kinsoku w:val="0"/>
        <w:overflowPunct w:val="0"/>
        <w:spacing w:before="49" w:line="264" w:lineRule="auto"/>
        <w:ind w:right="369"/>
        <w:rPr>
          <w:rFonts w:ascii="Times New Roman" w:hAnsi="Times New Roman" w:cs="Times New Roman"/>
          <w:sz w:val="24"/>
          <w:szCs w:val="24"/>
        </w:rPr>
      </w:pPr>
    </w:p>
    <w:p w:rsidR="00DA3353" w:rsidRPr="00347392" w:rsidRDefault="00DA3353" w:rsidP="0009406F">
      <w:pPr>
        <w:pStyle w:val="af"/>
        <w:tabs>
          <w:tab w:val="decimal" w:pos="9638"/>
        </w:tabs>
        <w:kinsoku w:val="0"/>
        <w:overflowPunct w:val="0"/>
        <w:spacing w:after="0" w:line="264" w:lineRule="auto"/>
        <w:ind w:left="5670" w:right="-1" w:firstLine="21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739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347392">
        <w:rPr>
          <w:rFonts w:ascii="Times New Roman" w:hAnsi="Times New Roman" w:cs="Times New Roman"/>
          <w:spacing w:val="-12"/>
          <w:sz w:val="24"/>
          <w:szCs w:val="24"/>
        </w:rPr>
        <w:t xml:space="preserve">4 </w:t>
      </w:r>
      <w:r w:rsidRPr="0034739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</w:t>
      </w:r>
      <w:r w:rsidRPr="00347392">
        <w:rPr>
          <w:rFonts w:ascii="Times New Roman" w:hAnsi="Times New Roman" w:cs="Times New Roman"/>
          <w:sz w:val="24"/>
          <w:szCs w:val="24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DA3353" w:rsidRPr="00347392" w:rsidRDefault="00DA3353" w:rsidP="0009406F">
      <w:pPr>
        <w:pStyle w:val="af"/>
        <w:tabs>
          <w:tab w:val="decimal" w:pos="9638"/>
        </w:tabs>
        <w:kinsoku w:val="0"/>
        <w:overflowPunct w:val="0"/>
        <w:spacing w:after="0" w:line="264" w:lineRule="auto"/>
        <w:ind w:left="5670" w:right="-1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DA3353" w:rsidRPr="00347392" w:rsidRDefault="00DA3353" w:rsidP="0009406F">
      <w:pPr>
        <w:pStyle w:val="113"/>
        <w:kinsoku w:val="0"/>
        <w:overflowPunct w:val="0"/>
        <w:ind w:left="506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Форма заявления о предоставлении услуги</w:t>
      </w:r>
    </w:p>
    <w:p w:rsidR="00DA3353" w:rsidRPr="00347392" w:rsidRDefault="00DA3353" w:rsidP="00831900">
      <w:pPr>
        <w:pStyle w:val="113"/>
        <w:kinsoku w:val="0"/>
        <w:overflowPunct w:val="0"/>
        <w:ind w:left="506"/>
        <w:outlineLvl w:val="9"/>
        <w:rPr>
          <w:rFonts w:ascii="Times New Roman" w:hAnsi="Times New Roman" w:cs="Times New Roman"/>
        </w:rPr>
      </w:pPr>
    </w:p>
    <w:p w:rsidR="00DA3353" w:rsidRPr="00347392" w:rsidRDefault="00DA3353" w:rsidP="00537296">
      <w:pPr>
        <w:pStyle w:val="af"/>
        <w:kinsoku w:val="0"/>
        <w:overflowPunct w:val="0"/>
        <w:spacing w:after="0"/>
        <w:ind w:left="1024" w:right="-1" w:firstLine="4079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  <w:u w:val="single"/>
        </w:rPr>
        <w:t>В Администрацию г. Белогорск</w:t>
      </w:r>
    </w:p>
    <w:p w:rsidR="00DA3353" w:rsidRPr="00347392" w:rsidRDefault="00DA3353" w:rsidP="00537296">
      <w:pPr>
        <w:pStyle w:val="af"/>
        <w:kinsoku w:val="0"/>
        <w:overflowPunct w:val="0"/>
        <w:spacing w:after="0"/>
        <w:ind w:firstLine="5245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  <w:u w:val="single"/>
        </w:rPr>
        <w:t>(наименование уполномоченного органа</w:t>
      </w:r>
      <w:r w:rsidRPr="00347392">
        <w:rPr>
          <w:rFonts w:ascii="Times New Roman" w:hAnsi="Times New Roman" w:cs="Times New Roman"/>
          <w:i/>
          <w:iCs/>
        </w:rPr>
        <w:t>)</w:t>
      </w:r>
    </w:p>
    <w:p w:rsidR="00DA3353" w:rsidRPr="00347392" w:rsidRDefault="00DA3353" w:rsidP="00537296">
      <w:pPr>
        <w:pStyle w:val="af"/>
        <w:kinsoku w:val="0"/>
        <w:overflowPunct w:val="0"/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DA3353" w:rsidRPr="00347392" w:rsidRDefault="00DA3353" w:rsidP="000F2568">
      <w:pPr>
        <w:pStyle w:val="af"/>
        <w:kinsoku w:val="0"/>
        <w:overflowPunct w:val="0"/>
        <w:spacing w:after="0" w:line="207" w:lineRule="exact"/>
        <w:ind w:left="5435" w:right="-1"/>
        <w:jc w:val="center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 xml:space="preserve">(фамилия, имя, отчество (последнее - при </w:t>
      </w:r>
    </w:p>
    <w:p w:rsidR="00DA3353" w:rsidRPr="00347392" w:rsidRDefault="00DA3353" w:rsidP="00537296">
      <w:pPr>
        <w:pStyle w:val="af"/>
        <w:kinsoku w:val="0"/>
        <w:overflowPunct w:val="0"/>
        <w:spacing w:after="0" w:line="207" w:lineRule="exact"/>
        <w:ind w:left="5435" w:right="-1" w:hanging="332"/>
        <w:rPr>
          <w:rFonts w:ascii="Times New Roman" w:hAnsi="Times New Roman" w:cs="Times New Roman"/>
          <w:i/>
          <w:iCs/>
          <w:u w:val="single"/>
        </w:rPr>
      </w:pPr>
      <w:r w:rsidRPr="00347392">
        <w:rPr>
          <w:rFonts w:ascii="Times New Roman" w:hAnsi="Times New Roman" w:cs="Times New Roman"/>
          <w:i/>
          <w:iCs/>
          <w:u w:val="single"/>
        </w:rPr>
        <w:t>__________________________________________</w:t>
      </w:r>
    </w:p>
    <w:p w:rsidR="00DA3353" w:rsidRPr="00347392" w:rsidRDefault="00DA3353" w:rsidP="00886476">
      <w:pPr>
        <w:pStyle w:val="af"/>
        <w:kinsoku w:val="0"/>
        <w:overflowPunct w:val="0"/>
        <w:spacing w:after="0" w:line="207" w:lineRule="exact"/>
        <w:ind w:left="5435" w:right="-1"/>
        <w:jc w:val="center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>наличии), данные документа,</w:t>
      </w:r>
    </w:p>
    <w:p w:rsidR="00DA3353" w:rsidRPr="00347392" w:rsidRDefault="00DA3353" w:rsidP="00537296">
      <w:pPr>
        <w:pStyle w:val="af"/>
        <w:kinsoku w:val="0"/>
        <w:overflowPunct w:val="0"/>
        <w:spacing w:after="0" w:line="207" w:lineRule="exact"/>
        <w:ind w:left="5435" w:right="-1" w:hanging="332"/>
        <w:rPr>
          <w:rFonts w:ascii="Times New Roman" w:hAnsi="Times New Roman" w:cs="Times New Roman"/>
          <w:i/>
          <w:iCs/>
          <w:u w:val="single"/>
        </w:rPr>
      </w:pPr>
      <w:r w:rsidRPr="00347392">
        <w:rPr>
          <w:rFonts w:ascii="Times New Roman" w:hAnsi="Times New Roman" w:cs="Times New Roman"/>
          <w:i/>
          <w:iCs/>
          <w:u w:val="single"/>
        </w:rPr>
        <w:t>___________________________________________</w:t>
      </w:r>
    </w:p>
    <w:p w:rsidR="00DA3353" w:rsidRPr="00347392" w:rsidRDefault="00DA3353" w:rsidP="00537296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5435" w:right="-1" w:hanging="332"/>
        <w:jc w:val="center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 xml:space="preserve">удостоверяющего личность, адрес регистрации, </w:t>
      </w:r>
    </w:p>
    <w:p w:rsidR="00DA3353" w:rsidRPr="00347392" w:rsidRDefault="00DA3353" w:rsidP="00537296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5435" w:right="-1" w:hanging="332"/>
        <w:rPr>
          <w:rFonts w:ascii="Times New Roman" w:hAnsi="Times New Roman" w:cs="Times New Roman"/>
          <w:i/>
          <w:iCs/>
          <w:u w:val="single"/>
        </w:rPr>
      </w:pPr>
      <w:r w:rsidRPr="00347392">
        <w:rPr>
          <w:rFonts w:ascii="Times New Roman" w:hAnsi="Times New Roman" w:cs="Times New Roman"/>
          <w:i/>
          <w:iCs/>
          <w:u w:val="single"/>
        </w:rPr>
        <w:t>___________________________________________</w:t>
      </w:r>
    </w:p>
    <w:p w:rsidR="00DA3353" w:rsidRPr="00347392" w:rsidRDefault="00DA3353" w:rsidP="00886476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5435" w:right="-1"/>
        <w:jc w:val="center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>адрес фактического проживания уполномоченного лица)</w:t>
      </w:r>
    </w:p>
    <w:p w:rsidR="00DA3353" w:rsidRPr="00347392" w:rsidRDefault="00DA3353" w:rsidP="00537296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5435" w:right="-1" w:hanging="332"/>
        <w:rPr>
          <w:rFonts w:ascii="Times New Roman" w:hAnsi="Times New Roman" w:cs="Times New Roman"/>
          <w:i/>
          <w:iCs/>
          <w:u w:val="single"/>
        </w:rPr>
      </w:pPr>
      <w:r w:rsidRPr="00347392">
        <w:rPr>
          <w:rFonts w:ascii="Times New Roman" w:hAnsi="Times New Roman" w:cs="Times New Roman"/>
          <w:i/>
          <w:iCs/>
          <w:u w:val="single"/>
        </w:rPr>
        <w:t>___________________________________________</w:t>
      </w:r>
    </w:p>
    <w:p w:rsidR="00DA3353" w:rsidRPr="00347392" w:rsidRDefault="00DA3353" w:rsidP="00886476">
      <w:pPr>
        <w:pStyle w:val="af"/>
        <w:kinsoku w:val="0"/>
        <w:overflowPunct w:val="0"/>
        <w:spacing w:after="0"/>
        <w:ind w:left="6471" w:hanging="517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>(данные представителя заявителя)</w:t>
      </w:r>
    </w:p>
    <w:p w:rsidR="00DA3353" w:rsidRPr="00347392" w:rsidRDefault="00DA3353" w:rsidP="00537296">
      <w:pPr>
        <w:pStyle w:val="af"/>
        <w:kinsoku w:val="0"/>
        <w:overflowPunct w:val="0"/>
        <w:spacing w:after="0"/>
        <w:ind w:firstLine="5103"/>
        <w:rPr>
          <w:rFonts w:ascii="Times New Roman" w:hAnsi="Times New Roman" w:cs="Times New Roman"/>
          <w:i/>
          <w:iCs/>
          <w:sz w:val="28"/>
          <w:szCs w:val="28"/>
        </w:rPr>
      </w:pPr>
      <w:r w:rsidRPr="00347392">
        <w:rPr>
          <w:rFonts w:ascii="Times New Roman" w:hAnsi="Times New Roman" w:cs="Times New Roman"/>
          <w:i/>
          <w:iCs/>
          <w:sz w:val="28"/>
          <w:szCs w:val="28"/>
        </w:rPr>
        <w:t>_______________________________</w:t>
      </w:r>
    </w:p>
    <w:p w:rsidR="00DA3353" w:rsidRPr="00347392" w:rsidRDefault="00DA3353" w:rsidP="00831900">
      <w:pPr>
        <w:pStyle w:val="af"/>
        <w:kinsoku w:val="0"/>
        <w:overflowPunct w:val="0"/>
        <w:spacing w:after="0"/>
        <w:ind w:firstLine="4962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>(контактный телефон, адрес электронной почты)</w:t>
      </w:r>
    </w:p>
    <w:p w:rsidR="00DA3353" w:rsidRPr="00347392" w:rsidRDefault="00DA3353" w:rsidP="00831900">
      <w:pPr>
        <w:pStyle w:val="af"/>
        <w:kinsoku w:val="0"/>
        <w:overflowPunct w:val="0"/>
        <w:spacing w:after="0"/>
        <w:ind w:firstLine="4962"/>
        <w:rPr>
          <w:rFonts w:ascii="Times New Roman" w:hAnsi="Times New Roman" w:cs="Times New Roman"/>
          <w:i/>
          <w:iCs/>
        </w:rPr>
      </w:pPr>
    </w:p>
    <w:p w:rsidR="00DA3353" w:rsidRPr="00347392" w:rsidRDefault="00DA3353" w:rsidP="00D83CDC">
      <w:pPr>
        <w:pStyle w:val="113"/>
        <w:kinsoku w:val="0"/>
        <w:overflowPunct w:val="0"/>
        <w:spacing w:line="322" w:lineRule="exact"/>
        <w:ind w:left="12" w:right="-1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Заявление</w:t>
      </w:r>
    </w:p>
    <w:p w:rsidR="00DA3353" w:rsidRPr="00347392" w:rsidRDefault="00DA3353" w:rsidP="00D83CDC">
      <w:pPr>
        <w:pStyle w:val="113"/>
        <w:kinsoku w:val="0"/>
        <w:overflowPunct w:val="0"/>
        <w:spacing w:line="322" w:lineRule="exact"/>
        <w:ind w:left="12" w:right="-1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o постановке на учет в качестве лица, имеющего право на предоставление земельных участков в собственность бесплатно</w:t>
      </w:r>
    </w:p>
    <w:p w:rsidR="00DA3353" w:rsidRPr="00347392" w:rsidRDefault="00DA3353" w:rsidP="0082059E">
      <w:pPr>
        <w:pStyle w:val="af"/>
        <w:kinsoku w:val="0"/>
        <w:overflowPunct w:val="0"/>
        <w:spacing w:before="7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992D29">
      <w:pPr>
        <w:pStyle w:val="af"/>
        <w:tabs>
          <w:tab w:val="decimal" w:pos="9638"/>
        </w:tabs>
        <w:kinsoku w:val="0"/>
        <w:overflowPunct w:val="0"/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 соответствии с Законом Амурской области от 10.02.2015 № 489-ОЗ «О бесплатном предоставлении в собственность граждан земельных участков на территории Амурской области», прошу поставить меня на учет в целях бесплатного предоставления земельного участка по категории:</w:t>
      </w:r>
    </w:p>
    <w:p w:rsidR="00DA3353" w:rsidRPr="00347392" w:rsidRDefault="00DA3353" w:rsidP="00831900">
      <w:pPr>
        <w:pStyle w:val="af2"/>
        <w:widowControl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гражданин Российской Федерации, имеющий трех и более детей, проживающий не менее 3 лет на территории области, состоящий на учете в органах местного самоуправления в качестве нуждающегося в жилых помещениях;</w:t>
      </w:r>
    </w:p>
    <w:p w:rsidR="00DA3353" w:rsidRPr="00347392" w:rsidRDefault="00DA3353" w:rsidP="00831900">
      <w:pPr>
        <w:pStyle w:val="af2"/>
        <w:widowControl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7392">
        <w:rPr>
          <w:rFonts w:ascii="Times New Roman" w:hAnsi="Times New Roman"/>
          <w:sz w:val="28"/>
          <w:szCs w:val="28"/>
          <w:lang w:eastAsia="en-US"/>
        </w:rPr>
        <w:t>гражданин Российской Федерации, являющийся родителем ребенка-инвалида, проживающий не менее 3 лет на территории области, состоящий на учете в органах местного самоуправления в качестве нуждающегося в жилом помещении.</w:t>
      </w:r>
    </w:p>
    <w:p w:rsidR="00DA3353" w:rsidRPr="00347392" w:rsidRDefault="00DA3353" w:rsidP="00831900">
      <w:pPr>
        <w:pStyle w:val="af"/>
        <w:kinsoku w:val="0"/>
        <w:overflowPunct w:val="0"/>
        <w:spacing w:after="0" w:line="238" w:lineRule="auto"/>
        <w:ind w:left="720" w:right="369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992D29">
      <w:pPr>
        <w:pStyle w:val="af"/>
        <w:kinsoku w:val="0"/>
        <w:overflowPunct w:val="0"/>
        <w:spacing w:after="0"/>
        <w:ind w:left="239" w:hanging="239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</w:t>
      </w:r>
    </w:p>
    <w:p w:rsidR="00DA3353" w:rsidRPr="00347392" w:rsidRDefault="00DA3353" w:rsidP="00992D29">
      <w:pPr>
        <w:pStyle w:val="af"/>
        <w:kinsoku w:val="0"/>
        <w:overflowPunct w:val="0"/>
        <w:spacing w:after="0"/>
        <w:ind w:right="515" w:firstLine="2127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lastRenderedPageBreak/>
        <w:t>(документы, которые представил заявитель)</w:t>
      </w:r>
    </w:p>
    <w:p w:rsidR="00DA3353" w:rsidRPr="00347392" w:rsidRDefault="00DA3353" w:rsidP="00992D29">
      <w:pPr>
        <w:pStyle w:val="af"/>
        <w:kinsoku w:val="0"/>
        <w:overflowPunct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4739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  <w:r w:rsidRPr="00347392">
        <w:rPr>
          <w:rFonts w:ascii="Times New Roman" w:hAnsi="Times New Roman" w:cs="Times New Roman"/>
          <w:i/>
          <w:iCs/>
          <w:sz w:val="28"/>
          <w:szCs w:val="28"/>
        </w:rPr>
        <w:br/>
        <w:t>____________________________________________________________________</w:t>
      </w:r>
    </w:p>
    <w:p w:rsidR="00DA3353" w:rsidRPr="00347392" w:rsidRDefault="00DA3353" w:rsidP="00992D29">
      <w:pPr>
        <w:pStyle w:val="af"/>
        <w:kinsoku w:val="0"/>
        <w:overflowPunct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A3353" w:rsidRPr="00347392" w:rsidRDefault="00DA3353" w:rsidP="00992D29">
      <w:pPr>
        <w:pStyle w:val="af"/>
        <w:kinsoku w:val="0"/>
        <w:overflowPunct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47392">
        <w:rPr>
          <w:rFonts w:ascii="Times New Roman" w:hAnsi="Times New Roman" w:cs="Times New Roman"/>
          <w:i/>
          <w:iCs/>
          <w:sz w:val="28"/>
          <w:szCs w:val="28"/>
        </w:rPr>
        <w:t>________                      _____________________                          ___________</w:t>
      </w:r>
    </w:p>
    <w:p w:rsidR="00DA3353" w:rsidRPr="00347392" w:rsidRDefault="00DA3353" w:rsidP="0009406F">
      <w:pPr>
        <w:pStyle w:val="af"/>
        <w:kinsoku w:val="0"/>
        <w:overflowPunct w:val="0"/>
        <w:spacing w:before="50" w:after="0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 xml:space="preserve">     (подпись)                                 (фамилия и инициалы заявителя)                                                 (дата)</w:t>
      </w:r>
      <w:bookmarkStart w:id="12" w:name="BM30"/>
      <w:bookmarkEnd w:id="12"/>
    </w:p>
    <w:p w:rsidR="00DA3353" w:rsidRPr="00347392" w:rsidRDefault="00DA3353" w:rsidP="00831900">
      <w:pPr>
        <w:pStyle w:val="af"/>
        <w:kinsoku w:val="0"/>
        <w:overflowPunct w:val="0"/>
        <w:spacing w:after="0" w:line="261" w:lineRule="auto"/>
        <w:ind w:left="5670" w:right="-1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347392">
        <w:rPr>
          <w:rFonts w:ascii="Times New Roman" w:hAnsi="Times New Roman" w:cs="Times New Roman"/>
          <w:spacing w:val="-13"/>
          <w:sz w:val="24"/>
          <w:szCs w:val="24"/>
        </w:rPr>
        <w:t xml:space="preserve">5 </w:t>
      </w:r>
      <w:r w:rsidRPr="0034739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</w:t>
      </w:r>
      <w:r w:rsidRPr="00347392">
        <w:rPr>
          <w:rFonts w:ascii="Times New Roman" w:hAnsi="Times New Roman" w:cs="Times New Roman"/>
          <w:sz w:val="24"/>
          <w:szCs w:val="24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DA3353" w:rsidRPr="00347392" w:rsidRDefault="00DA3353" w:rsidP="00831900">
      <w:pPr>
        <w:pStyle w:val="af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2059E">
      <w:pPr>
        <w:pStyle w:val="113"/>
        <w:kinsoku w:val="0"/>
        <w:overflowPunct w:val="0"/>
        <w:ind w:left="461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Форма решения об отказе в приеме документов</w:t>
      </w:r>
    </w:p>
    <w:p w:rsidR="00DA3353" w:rsidRPr="00347392" w:rsidRDefault="00DA3353" w:rsidP="0082059E">
      <w:pPr>
        <w:pStyle w:val="113"/>
        <w:kinsoku w:val="0"/>
        <w:overflowPunct w:val="0"/>
        <w:ind w:left="461"/>
        <w:outlineLvl w:val="9"/>
        <w:rPr>
          <w:rFonts w:ascii="Times New Roman" w:hAnsi="Times New Roman" w:cs="Times New Roman"/>
        </w:rPr>
      </w:pPr>
    </w:p>
    <w:p w:rsidR="00DA3353" w:rsidRPr="00347392" w:rsidRDefault="00DA3353" w:rsidP="00992D29">
      <w:pPr>
        <w:pStyle w:val="af"/>
        <w:kinsoku w:val="0"/>
        <w:overflowPunct w:val="0"/>
        <w:spacing w:before="53" w:after="0"/>
        <w:ind w:left="453" w:right="51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7392">
        <w:rPr>
          <w:rFonts w:ascii="Times New Roman" w:hAnsi="Times New Roman" w:cs="Times New Roman"/>
          <w:sz w:val="28"/>
          <w:szCs w:val="28"/>
          <w:u w:val="single"/>
        </w:rPr>
        <w:t>Администрация города Белогорск</w:t>
      </w:r>
    </w:p>
    <w:p w:rsidR="00DA3353" w:rsidRPr="00347392" w:rsidRDefault="00DA3353" w:rsidP="00992D29">
      <w:pPr>
        <w:pStyle w:val="af"/>
        <w:kinsoku w:val="0"/>
        <w:overflowPunct w:val="0"/>
        <w:spacing w:before="53" w:after="0"/>
        <w:ind w:left="453" w:right="515"/>
        <w:jc w:val="center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>(наименование уполномоченного органа местного самоуправления)</w:t>
      </w:r>
    </w:p>
    <w:p w:rsidR="00DA3353" w:rsidRPr="00347392" w:rsidRDefault="00DA3353" w:rsidP="00992D29">
      <w:pPr>
        <w:pStyle w:val="af"/>
        <w:kinsoku w:val="0"/>
        <w:overflowPunct w:val="0"/>
        <w:spacing w:before="10"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A3353" w:rsidRPr="00347392" w:rsidRDefault="00DA3353" w:rsidP="00831900">
      <w:pPr>
        <w:pStyle w:val="af"/>
        <w:kinsoku w:val="0"/>
        <w:overflowPunct w:val="0"/>
        <w:spacing w:after="0"/>
        <w:ind w:left="6998" w:hanging="1328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Кому: _____________________</w:t>
      </w:r>
    </w:p>
    <w:p w:rsidR="00DA3353" w:rsidRPr="00347392" w:rsidRDefault="00DA3353" w:rsidP="00831900">
      <w:pPr>
        <w:pStyle w:val="af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31900">
      <w:pPr>
        <w:pStyle w:val="af"/>
        <w:kinsoku w:val="0"/>
        <w:overflowPunct w:val="0"/>
        <w:spacing w:before="226" w:after="0" w:line="322" w:lineRule="exact"/>
        <w:ind w:left="457" w:right="515"/>
        <w:jc w:val="center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РЕШЕНИЕ</w:t>
      </w:r>
    </w:p>
    <w:p w:rsidR="00DA3353" w:rsidRPr="00347392" w:rsidRDefault="00DA3353" w:rsidP="00831900">
      <w:pPr>
        <w:pStyle w:val="af"/>
        <w:kinsoku w:val="0"/>
        <w:overflowPunct w:val="0"/>
        <w:spacing w:after="0" w:line="322" w:lineRule="exact"/>
        <w:ind w:left="380" w:right="444"/>
        <w:jc w:val="center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 для предоставления услуги</w:t>
      </w:r>
    </w:p>
    <w:p w:rsidR="00DA3353" w:rsidRPr="00347392" w:rsidRDefault="00DA3353" w:rsidP="00992D29">
      <w:pPr>
        <w:pStyle w:val="af"/>
        <w:kinsoku w:val="0"/>
        <w:overflowPunct w:val="0"/>
        <w:ind w:left="515" w:right="515"/>
        <w:jc w:val="center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от ____________ № __________</w:t>
      </w:r>
    </w:p>
    <w:p w:rsidR="00DA3353" w:rsidRPr="00347392" w:rsidRDefault="00DA3353" w:rsidP="00992D29">
      <w:pPr>
        <w:pStyle w:val="af"/>
        <w:kinsoku w:val="0"/>
        <w:overflowPunct w:val="0"/>
        <w:spacing w:before="49"/>
        <w:ind w:left="239"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 № 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DA3353" w:rsidRPr="00347392" w:rsidRDefault="00DA3353" w:rsidP="0082059E">
      <w:pPr>
        <w:pStyle w:val="af"/>
        <w:kinsoku w:val="0"/>
        <w:overflowPunct w:val="0"/>
        <w:spacing w:before="7"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3867"/>
        <w:gridCol w:w="4071"/>
      </w:tblGrid>
      <w:tr w:rsidR="00DA3353" w:rsidRPr="00347392">
        <w:trPr>
          <w:trHeight w:val="117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992D29">
            <w:pPr>
              <w:pStyle w:val="TableParagraph"/>
              <w:kinsoku w:val="0"/>
              <w:overflowPunct w:val="0"/>
              <w:spacing w:before="95"/>
              <w:ind w:left="62" w:right="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 xml:space="preserve">№ пункта административного </w:t>
            </w:r>
            <w:r w:rsidRPr="0034739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регламен</w:t>
            </w: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992D29">
            <w:pPr>
              <w:pStyle w:val="TableParagraph"/>
              <w:kinsoku w:val="0"/>
              <w:overflowPunct w:val="0"/>
              <w:spacing w:before="95"/>
              <w:ind w:left="62" w:right="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992D29">
            <w:pPr>
              <w:pStyle w:val="TableParagraph"/>
              <w:kinsoku w:val="0"/>
              <w:overflowPunct w:val="0"/>
              <w:spacing w:before="95"/>
              <w:ind w:left="62" w:right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DA3353" w:rsidRPr="00347392">
        <w:trPr>
          <w:trHeight w:val="7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2.15.1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Представление неполного комплекта документов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 w:righ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DA3353" w:rsidRPr="00347392">
        <w:trPr>
          <w:trHeight w:val="83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2.15.2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 w:right="96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 w:righ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 w:rsidR="00DA3353" w:rsidRPr="00347392">
        <w:trPr>
          <w:trHeight w:val="15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7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2.15.3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7"/>
              <w:ind w:left="62" w:right="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7"/>
              <w:ind w:left="62" w:right="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A3353" w:rsidRPr="00347392">
        <w:trPr>
          <w:trHeight w:val="213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BM31"/>
            <w:bookmarkEnd w:id="13"/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2.15.4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 w:right="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 w:righ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Указывается исчерпывающий перечень документов, содержащих повреждения</w:t>
            </w:r>
          </w:p>
        </w:tc>
      </w:tr>
      <w:tr w:rsidR="00DA3353" w:rsidRPr="00347392">
        <w:trPr>
          <w:trHeight w:val="213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6F581E">
            <w:pPr>
              <w:pStyle w:val="TableParagraph"/>
              <w:kinsoku w:val="0"/>
              <w:overflowPunct w:val="0"/>
              <w:spacing w:before="98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DA3353" w:rsidRPr="00347392">
                <w:rPr>
                  <w:rFonts w:ascii="Times New Roman" w:hAnsi="Times New Roman" w:cs="Times New Roman"/>
                  <w:sz w:val="22"/>
                  <w:szCs w:val="22"/>
                </w:rPr>
                <w:t>2.15.5</w:t>
              </w:r>
            </w:hyperlink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8" w:line="275" w:lineRule="exact"/>
              <w:ind w:lef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Несоблюдение установленных статьей</w:t>
            </w:r>
          </w:p>
          <w:p w:rsidR="00DA3353" w:rsidRPr="00347392" w:rsidRDefault="00DA3353">
            <w:pPr>
              <w:pStyle w:val="TableParagraph"/>
              <w:kinsoku w:val="0"/>
              <w:overflowPunct w:val="0"/>
              <w:ind w:left="62" w:right="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8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DA3353" w:rsidRPr="00347392">
        <w:trPr>
          <w:trHeight w:val="1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8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2.15.6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8"/>
              <w:ind w:left="62" w:right="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8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DA3353" w:rsidRPr="00347392">
        <w:trPr>
          <w:trHeight w:val="125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2.15.7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 w:right="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5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DA3353" w:rsidRPr="00347392">
        <w:trPr>
          <w:trHeight w:val="11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7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2.15.8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7"/>
              <w:ind w:left="62" w:right="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before="97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347392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DA3353" w:rsidRPr="00347392" w:rsidRDefault="00DA3353" w:rsidP="00992D29">
      <w:pPr>
        <w:pStyle w:val="af"/>
        <w:kinsoku w:val="0"/>
        <w:overflowPunct w:val="0"/>
        <w:spacing w:after="0"/>
        <w:ind w:left="239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992D29">
      <w:pPr>
        <w:pStyle w:val="af"/>
        <w:kinsoku w:val="0"/>
        <w:overflowPunct w:val="0"/>
        <w:spacing w:after="0"/>
        <w:ind w:left="239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_____________________________________.</w:t>
      </w:r>
    </w:p>
    <w:p w:rsidR="00DA3353" w:rsidRPr="00347392" w:rsidRDefault="00DA3353" w:rsidP="00992D29">
      <w:pPr>
        <w:pStyle w:val="af"/>
        <w:kinsoku w:val="0"/>
        <w:overflowPunct w:val="0"/>
        <w:spacing w:after="0"/>
        <w:ind w:left="239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992D29">
      <w:pPr>
        <w:pStyle w:val="af"/>
        <w:kinsoku w:val="0"/>
        <w:overflowPunct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DA3353" w:rsidRPr="00347392" w:rsidRDefault="00DA3353" w:rsidP="00992D29">
      <w:pPr>
        <w:pStyle w:val="af"/>
        <w:kinsoku w:val="0"/>
        <w:overflowPunct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992D29">
      <w:pPr>
        <w:pStyle w:val="af"/>
        <w:kinsoku w:val="0"/>
        <w:overflowPunct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в, а также в судебном порядке.</w:t>
      </w:r>
    </w:p>
    <w:p w:rsidR="00DA3353" w:rsidRPr="00347392" w:rsidRDefault="00DA3353" w:rsidP="00992D29">
      <w:pPr>
        <w:pStyle w:val="af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992D29">
      <w:pPr>
        <w:pStyle w:val="af"/>
        <w:kinsoku w:val="0"/>
        <w:overflowPunct w:val="0"/>
        <w:spacing w:before="49" w:line="261" w:lineRule="auto"/>
        <w:ind w:right="117"/>
        <w:rPr>
          <w:rFonts w:ascii="Times New Roman" w:hAnsi="Times New Roman" w:cs="Times New Roman"/>
          <w:sz w:val="28"/>
          <w:szCs w:val="28"/>
        </w:rPr>
      </w:pPr>
      <w:bookmarkStart w:id="14" w:name="BM32"/>
      <w:bookmarkEnd w:id="14"/>
    </w:p>
    <w:p w:rsidR="00DA3353" w:rsidRPr="00347392" w:rsidRDefault="00DA3353" w:rsidP="00992D29">
      <w:pPr>
        <w:pStyle w:val="af"/>
        <w:kinsoku w:val="0"/>
        <w:overflowPunct w:val="0"/>
        <w:spacing w:before="49" w:line="261" w:lineRule="auto"/>
        <w:ind w:right="117"/>
        <w:rPr>
          <w:rFonts w:ascii="Times New Roman" w:hAnsi="Times New Roman" w:cs="Times New Roman"/>
          <w:sz w:val="28"/>
          <w:szCs w:val="28"/>
        </w:rPr>
        <w:sectPr w:rsidR="00DA3353" w:rsidRPr="00347392" w:rsidSect="00905B89">
          <w:headerReference w:type="default" r:id="rId8"/>
          <w:pgSz w:w="11906" w:h="16838"/>
          <w:pgMar w:top="1134" w:right="567" w:bottom="1134" w:left="1701" w:header="425" w:footer="709" w:gutter="0"/>
          <w:pgNumType w:start="2"/>
          <w:cols w:space="708"/>
          <w:docGrid w:linePitch="360"/>
        </w:sectPr>
      </w:pPr>
    </w:p>
    <w:p w:rsidR="00DA3353" w:rsidRPr="00347392" w:rsidRDefault="00DA3353" w:rsidP="00477930">
      <w:pPr>
        <w:pStyle w:val="af"/>
        <w:kinsoku w:val="0"/>
        <w:overflowPunct w:val="0"/>
        <w:spacing w:after="0" w:line="261" w:lineRule="auto"/>
        <w:ind w:left="10773" w:right="-456"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347392">
        <w:rPr>
          <w:rFonts w:ascii="Times New Roman" w:hAnsi="Times New Roman" w:cs="Times New Roman"/>
          <w:spacing w:val="-13"/>
          <w:sz w:val="24"/>
          <w:szCs w:val="24"/>
        </w:rPr>
        <w:t xml:space="preserve">6 </w:t>
      </w:r>
      <w:r w:rsidRPr="0034739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</w:t>
      </w:r>
      <w:r w:rsidRPr="00347392">
        <w:rPr>
          <w:rFonts w:ascii="Times New Roman" w:hAnsi="Times New Roman" w:cs="Times New Roman"/>
          <w:sz w:val="24"/>
          <w:szCs w:val="24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DA3353" w:rsidRPr="00347392" w:rsidRDefault="00DA3353" w:rsidP="00477930">
      <w:pPr>
        <w:pStyle w:val="af"/>
        <w:kinsoku w:val="0"/>
        <w:overflowPunct w:val="0"/>
        <w:spacing w:after="0" w:line="261" w:lineRule="auto"/>
        <w:ind w:left="10773" w:right="-456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D7076B">
      <w:pPr>
        <w:pStyle w:val="113"/>
        <w:kinsoku w:val="0"/>
        <w:overflowPunct w:val="0"/>
        <w:ind w:left="0" w:right="-456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A3353" w:rsidRPr="00347392" w:rsidRDefault="00DA3353" w:rsidP="00D7076B">
      <w:pPr>
        <w:pStyle w:val="113"/>
        <w:kinsoku w:val="0"/>
        <w:overflowPunct w:val="0"/>
        <w:spacing w:after="43"/>
        <w:ind w:left="0" w:right="-456"/>
        <w:outlineLvl w:val="9"/>
        <w:rPr>
          <w:rFonts w:ascii="Times New Roman" w:hAnsi="Times New Roman" w:cs="Times New Roman"/>
        </w:rPr>
      </w:pPr>
    </w:p>
    <w:tbl>
      <w:tblPr>
        <w:tblW w:w="1474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"/>
        <w:gridCol w:w="2228"/>
        <w:gridCol w:w="18"/>
        <w:gridCol w:w="3211"/>
        <w:gridCol w:w="34"/>
        <w:gridCol w:w="1651"/>
        <w:gridCol w:w="56"/>
        <w:gridCol w:w="2128"/>
        <w:gridCol w:w="1977"/>
        <w:gridCol w:w="25"/>
        <w:gridCol w:w="125"/>
        <w:gridCol w:w="1705"/>
        <w:gridCol w:w="1558"/>
      </w:tblGrid>
      <w:tr w:rsidR="00DA3353" w:rsidRPr="00347392">
        <w:trPr>
          <w:trHeight w:val="1777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477930">
            <w:pPr>
              <w:pStyle w:val="TableParagraph"/>
              <w:kinsoku w:val="0"/>
              <w:overflowPunct w:val="0"/>
              <w:ind w:left="175" w:hanging="181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Основание для начала</w:t>
            </w:r>
          </w:p>
          <w:p w:rsidR="00DA3353" w:rsidRPr="00347392" w:rsidRDefault="00DA3353" w:rsidP="00477930">
            <w:pPr>
              <w:pStyle w:val="TableParagraph"/>
              <w:kinsoku w:val="0"/>
              <w:overflowPunct w:val="0"/>
              <w:ind w:left="-6" w:right="163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административной процедуры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477930">
            <w:pPr>
              <w:pStyle w:val="TableParagraph"/>
              <w:kinsoku w:val="0"/>
              <w:overflowPunct w:val="0"/>
              <w:spacing w:line="272" w:lineRule="exact"/>
              <w:ind w:left="136" w:right="123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Содержание</w:t>
            </w:r>
          </w:p>
          <w:p w:rsidR="00DA3353" w:rsidRPr="00347392" w:rsidRDefault="00DA3353" w:rsidP="00477930">
            <w:pPr>
              <w:pStyle w:val="TableParagraph"/>
              <w:kinsoku w:val="0"/>
              <w:overflowPunct w:val="0"/>
              <w:spacing w:line="272" w:lineRule="exact"/>
              <w:ind w:left="136" w:hanging="152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административных действий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477930">
            <w:pPr>
              <w:pStyle w:val="TableParagraph"/>
              <w:kinsoku w:val="0"/>
              <w:overflowPunct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Срок выполнения</w:t>
            </w:r>
          </w:p>
          <w:p w:rsidR="00DA3353" w:rsidRPr="00347392" w:rsidRDefault="00DA3353" w:rsidP="00477930">
            <w:pPr>
              <w:pStyle w:val="TableParagraph"/>
              <w:kinsoku w:val="0"/>
              <w:overflowPunct w:val="0"/>
              <w:ind w:left="72" w:right="56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административных действий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477930">
            <w:pPr>
              <w:pStyle w:val="TableParagraph"/>
              <w:kinsoku w:val="0"/>
              <w:overflowPunct w:val="0"/>
              <w:ind w:left="53" w:right="40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Должностное лицо, ответственное за выполнение</w:t>
            </w:r>
          </w:p>
          <w:p w:rsidR="00DA3353" w:rsidRPr="00347392" w:rsidRDefault="00DA3353" w:rsidP="00477930">
            <w:pPr>
              <w:pStyle w:val="TableParagraph"/>
              <w:kinsoku w:val="0"/>
              <w:overflowPunct w:val="0"/>
              <w:ind w:left="56" w:right="40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административного действия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477930">
            <w:pPr>
              <w:pStyle w:val="TableParagraph"/>
              <w:kinsoku w:val="0"/>
              <w:overflowPunct w:val="0"/>
              <w:ind w:left="3" w:right="2" w:firstLine="29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477930">
            <w:pPr>
              <w:pStyle w:val="TableParagraph"/>
              <w:kinsoku w:val="0"/>
              <w:overflowPunct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477930">
            <w:pPr>
              <w:pStyle w:val="TableParagraph"/>
              <w:kinsoku w:val="0"/>
              <w:overflowPunct w:val="0"/>
              <w:ind w:left="294" w:hanging="293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Результат</w:t>
            </w:r>
          </w:p>
          <w:p w:rsidR="00DA3353" w:rsidRPr="00347392" w:rsidRDefault="00DA3353" w:rsidP="00477930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административного действия, способ</w:t>
            </w:r>
          </w:p>
          <w:p w:rsidR="00DA3353" w:rsidRPr="00347392" w:rsidRDefault="00DA3353" w:rsidP="00477930">
            <w:pPr>
              <w:pStyle w:val="TableParagraph"/>
              <w:kinsoku w:val="0"/>
              <w:overflowPunct w:val="0"/>
              <w:ind w:left="296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фиксации</w:t>
            </w:r>
          </w:p>
        </w:tc>
      </w:tr>
      <w:tr w:rsidR="00DA3353" w:rsidRPr="00347392">
        <w:trPr>
          <w:trHeight w:val="273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line="254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line="254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line="254" w:lineRule="exact"/>
              <w:ind w:left="11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line="254" w:lineRule="exact"/>
              <w:ind w:left="17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line="254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line="254" w:lineRule="exact"/>
              <w:ind w:left="13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>
            <w:pPr>
              <w:pStyle w:val="TableParagraph"/>
              <w:kinsoku w:val="0"/>
              <w:overflowPunct w:val="0"/>
              <w:spacing w:line="254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7</w:t>
            </w:r>
          </w:p>
        </w:tc>
      </w:tr>
      <w:tr w:rsidR="00DA3353" w:rsidRPr="00347392">
        <w:trPr>
          <w:trHeight w:val="278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D7076B">
            <w:pPr>
              <w:pStyle w:val="TableParagraph"/>
              <w:kinsoku w:val="0"/>
              <w:overflowPunct w:val="0"/>
              <w:spacing w:line="25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</w:p>
        </w:tc>
      </w:tr>
      <w:tr w:rsidR="00DA3353" w:rsidRPr="00347392">
        <w:trPr>
          <w:trHeight w:val="275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477930">
            <w:pPr>
              <w:pStyle w:val="TableParagraph"/>
              <w:kinsoku w:val="0"/>
              <w:overflowPunct w:val="0"/>
              <w:spacing w:line="240" w:lineRule="exact"/>
              <w:ind w:left="11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11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55" w:lineRule="exact"/>
              <w:ind w:left="12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55" w:lineRule="exact"/>
              <w:ind w:left="13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55" w:lineRule="exact"/>
              <w:ind w:left="10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Уполномоченный орган / ГИС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112" w:lineRule="exact"/>
              <w:ind w:left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55" w:lineRule="exact"/>
              <w:ind w:left="13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 xml:space="preserve">регистрация заявления и документов в ГИС (присвоение номера датирование); назначение должностного лица, ответственного за предоставление муниципальной услуги и передача ему </w:t>
            </w:r>
            <w:r w:rsidRPr="00347392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</w:tr>
      <w:tr w:rsidR="00DA3353" w:rsidRPr="00347392">
        <w:trPr>
          <w:trHeight w:val="2788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hanging="6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hanging="692"/>
              <w:jc w:val="both"/>
              <w:rPr>
                <w:rFonts w:ascii="Times New Roman" w:hAnsi="Times New Roman" w:cs="Times New Roman"/>
              </w:rPr>
            </w:pPr>
            <w:bookmarkStart w:id="15" w:name="BM33"/>
            <w:bookmarkEnd w:id="15"/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 w:right="35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 случае выявления оснований для отказа в приеме</w:t>
            </w:r>
          </w:p>
          <w:p w:rsidR="00DA3353" w:rsidRPr="00347392" w:rsidRDefault="00DA3353" w:rsidP="00567AC0">
            <w:pPr>
              <w:pStyle w:val="TableParagraph"/>
              <w:tabs>
                <w:tab w:val="left" w:pos="3259"/>
              </w:tabs>
              <w:kinsoku w:val="0"/>
              <w:overflowPunct w:val="0"/>
              <w:ind w:lef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документов, направление заявителю в электронной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форме в личный кабинет на ЕПГУ решения об отказе в приеме документов, необходимых для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76" w:lineRule="exact"/>
              <w:ind w:left="5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4"/>
              <w:ind w:left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4"/>
              <w:ind w:lef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4"/>
              <w:ind w:lef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76" w:lineRule="exact"/>
              <w:ind w:left="-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353" w:rsidRPr="00347392">
        <w:trPr>
          <w:trHeight w:val="3947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af"/>
              <w:kinsoku w:val="0"/>
              <w:overflowPunct w:val="0"/>
              <w:spacing w:before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 w:righ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5"/>
              <w:ind w:lef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4"/>
              <w:ind w:left="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4"/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4"/>
              <w:ind w:left="-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af"/>
              <w:kinsoku w:val="0"/>
              <w:overflowPunct w:val="0"/>
              <w:spacing w:before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353" w:rsidRPr="00347392">
        <w:trPr>
          <w:trHeight w:val="2262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jc w:val="both"/>
              <w:rPr>
                <w:rFonts w:ascii="Times New Roman" w:hAnsi="Times New Roman" w:cs="Times New Roman"/>
              </w:rPr>
            </w:pPr>
            <w:bookmarkStart w:id="16" w:name="BM34"/>
            <w:bookmarkEnd w:id="16"/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 w:righ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 случае отсутствия оснований для отказа в приеме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 w:right="-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документов, предусмотренных пунктом 2.15 Административного регламента, регистрация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заявления в электронной базе данных по учету документов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76" w:lineRule="exact"/>
              <w:ind w:left="5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4" w:right="92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2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4"/>
              <w:ind w:lef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353" w:rsidRPr="00347392">
        <w:trPr>
          <w:trHeight w:val="2111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af"/>
              <w:kinsoku w:val="0"/>
              <w:overflowPunct w:val="0"/>
              <w:spacing w:before="2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Проверка заявления и документов представленных</w:t>
            </w:r>
          </w:p>
          <w:p w:rsidR="00DA3353" w:rsidRPr="00347392" w:rsidRDefault="00DA3353" w:rsidP="00477930">
            <w:pPr>
              <w:pStyle w:val="TableParagraph"/>
              <w:kinsoku w:val="0"/>
              <w:overflowPunct w:val="0"/>
              <w:spacing w:before="93"/>
              <w:ind w:lef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для получения муниципальной услуги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A3353" w:rsidRPr="00347392" w:rsidRDefault="00DA3353" w:rsidP="00567AC0">
            <w:pPr>
              <w:pStyle w:val="af"/>
              <w:kinsoku w:val="0"/>
              <w:overflowPunct w:val="0"/>
              <w:spacing w:before="2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4" w:right="194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 xml:space="preserve">должностное лицо 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4" w:right="194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1" w:right="191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353" w:rsidRPr="00347392">
        <w:trPr>
          <w:trHeight w:val="294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19" w:line="256" w:lineRule="exact"/>
              <w:ind w:left="5659"/>
              <w:jc w:val="both"/>
              <w:rPr>
                <w:rFonts w:ascii="Times New Roman" w:hAnsi="Times New Roman" w:cs="Times New Roman"/>
              </w:rPr>
            </w:pPr>
            <w:bookmarkStart w:id="17" w:name="BM35"/>
            <w:bookmarkEnd w:id="17"/>
            <w:r w:rsidRPr="00347392">
              <w:rPr>
                <w:rFonts w:ascii="Times New Roman" w:hAnsi="Times New Roman" w:cs="Times New Roman"/>
              </w:rPr>
              <w:t>2. Получение сведений посредством СМЭВ</w:t>
            </w:r>
          </w:p>
        </w:tc>
      </w:tr>
      <w:tr w:rsidR="00DA3353" w:rsidRPr="00347392">
        <w:trPr>
          <w:trHeight w:val="1412"/>
        </w:trPr>
        <w:tc>
          <w:tcPr>
            <w:tcW w:w="2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2"/>
              <w:ind w:left="9" w:right="6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пакет зарегистрированных документов, поступивших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9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должностному лицу, ответственному за предоставление муниципальной услуги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jc w:val="both"/>
              <w:rPr>
                <w:rFonts w:ascii="Times New Roman" w:hAnsi="Times New Roman" w:cs="Times New Roman"/>
              </w:rPr>
            </w:pP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190" w:lineRule="exact"/>
              <w:ind w:left="6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2"/>
              <w:ind w:left="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направление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8" w:right="4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tabs>
                <w:tab w:val="left" w:pos="1683"/>
              </w:tabs>
              <w:kinsoku w:val="0"/>
              <w:overflowPunct w:val="0"/>
              <w:spacing w:before="2"/>
              <w:ind w:left="7" w:right="-30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tabs>
                <w:tab w:val="left" w:pos="2141"/>
              </w:tabs>
              <w:kinsoku w:val="0"/>
              <w:overflowPunct w:val="0"/>
              <w:spacing w:before="2"/>
              <w:ind w:left="7" w:right="-15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2"/>
              <w:ind w:lef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Уполномоченный орган/ГИС/ СМЭВ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2"/>
              <w:ind w:left="7" w:right="-4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отсутствие документов,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 w:right="341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необходимых для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 w:right="11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предоставления муниципальной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 w:right="-4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2"/>
              <w:ind w:left="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направление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межведомственного запроса в органы (организации),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76" w:lineRule="exact"/>
              <w:ind w:left="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предоставляющие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8" w:right="4"/>
              <w:jc w:val="both"/>
              <w:rPr>
                <w:rFonts w:ascii="Times New Roman" w:hAnsi="Times New Roman" w:cs="Times New Roman"/>
                <w:spacing w:val="-3"/>
              </w:rPr>
            </w:pPr>
            <w:r w:rsidRPr="00347392">
              <w:rPr>
                <w:rFonts w:ascii="Times New Roman" w:hAnsi="Times New Roman" w:cs="Times New Roman"/>
              </w:rPr>
              <w:t xml:space="preserve">документы (сведения), предусмотренные пунктами 2.12 Административного регламента, в том числе с использованием </w:t>
            </w:r>
            <w:r w:rsidRPr="00347392">
              <w:rPr>
                <w:rFonts w:ascii="Times New Roman" w:hAnsi="Times New Roman" w:cs="Times New Roman"/>
                <w:spacing w:val="-3"/>
              </w:rPr>
              <w:t>СМЭВ</w:t>
            </w:r>
          </w:p>
        </w:tc>
      </w:tr>
      <w:tr w:rsidR="00DA3353" w:rsidRPr="00347392">
        <w:trPr>
          <w:trHeight w:val="3595"/>
        </w:trPr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af"/>
              <w:kinsoku w:val="0"/>
              <w:overflowPunct w:val="0"/>
              <w:spacing w:before="2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73" w:lineRule="exact"/>
              <w:ind w:left="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получение ответов на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межведомственные запросы, формирование полного комплекта документов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jc w:val="both"/>
              <w:rPr>
                <w:rFonts w:ascii="Times New Roman" w:hAnsi="Times New Roman" w:cs="Times New Roman"/>
              </w:rPr>
            </w:pP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13" w:lineRule="exact"/>
              <w:ind w:right="822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 w:right="9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5 рабочих дней со дня направления межведомственного запроса в орган или организацию, предоставляющие документ и информацию,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59" w:lineRule="exact"/>
              <w:ind w:lef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если иные</w:t>
            </w:r>
          </w:p>
          <w:p w:rsidR="00DA3353" w:rsidRPr="00347392" w:rsidRDefault="00DA3353" w:rsidP="00567AC0">
            <w:pPr>
              <w:pStyle w:val="TableParagraph"/>
              <w:tabs>
                <w:tab w:val="left" w:pos="1701"/>
              </w:tabs>
              <w:kinsoku w:val="0"/>
              <w:overflowPunct w:val="0"/>
              <w:spacing w:before="3" w:line="276" w:lineRule="exact"/>
              <w:ind w:left="7" w:right="184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сроки не предусмотрены законодательством РФ и субъекта РФ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37" w:lineRule="auto"/>
              <w:ind w:lef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Уполномоченный орган) /ГИС/ СМЭВ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2"/>
              <w:ind w:lef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A3353" w:rsidRPr="00347392">
        <w:trPr>
          <w:trHeight w:val="270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50" w:lineRule="exact"/>
              <w:ind w:left="5841"/>
              <w:jc w:val="both"/>
              <w:rPr>
                <w:rFonts w:ascii="Times New Roman" w:hAnsi="Times New Roman" w:cs="Times New Roman"/>
              </w:rPr>
            </w:pPr>
            <w:bookmarkStart w:id="18" w:name="BM36"/>
            <w:bookmarkEnd w:id="18"/>
            <w:r w:rsidRPr="00347392">
              <w:rPr>
                <w:rFonts w:ascii="Times New Roman" w:hAnsi="Times New Roman" w:cs="Times New Roman"/>
              </w:rPr>
              <w:t>3. Рассмотрение документов и сведений</w:t>
            </w:r>
          </w:p>
        </w:tc>
      </w:tr>
      <w:tr w:rsidR="00DA3353" w:rsidRPr="00347392">
        <w:trPr>
          <w:trHeight w:val="3864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9" w:right="-159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Пакет зарегистрированных документов, поступивших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9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должностному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9" w:right="-159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лицу, ответственному за предоставление муниципальной услуги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8" w:right="-15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Проведение соответствия документов и сведений требованиям нормативных правовых актов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 w:right="-176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 день получения межведомственных запросов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 w:right="-2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 w:right="-254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Уполномоченный орган) / ГИС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tabs>
                <w:tab w:val="left" w:pos="1701"/>
              </w:tabs>
              <w:kinsoku w:val="0"/>
              <w:overflowPunct w:val="0"/>
              <w:ind w:left="7" w:right="-3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основания отказа в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 w:right="-3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проект результата предоставления муниципальной услуги по формам,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8" w:right="79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 xml:space="preserve">приведенным в Приложениях № 2 - № </w:t>
            </w:r>
            <w:r w:rsidRPr="00347392">
              <w:rPr>
                <w:rFonts w:ascii="Times New Roman" w:hAnsi="Times New Roman" w:cs="Times New Roman"/>
                <w:spacing w:val="-12"/>
              </w:rPr>
              <w:t xml:space="preserve">4 </w:t>
            </w:r>
            <w:r w:rsidRPr="00347392">
              <w:rPr>
                <w:rFonts w:ascii="Times New Roman" w:hAnsi="Times New Roman" w:cs="Times New Roman"/>
              </w:rPr>
              <w:t>к Административному регламенту</w:t>
            </w:r>
          </w:p>
        </w:tc>
      </w:tr>
      <w:tr w:rsidR="00DA3353" w:rsidRPr="00347392">
        <w:trPr>
          <w:trHeight w:val="389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0041A1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Принятие решения</w:t>
            </w:r>
          </w:p>
        </w:tc>
      </w:tr>
      <w:tr w:rsidR="00DA3353" w:rsidRPr="00347392">
        <w:trPr>
          <w:trHeight w:val="420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3"/>
              <w:ind w:left="9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 xml:space="preserve">проект результата предоставления муниципальной </w:t>
            </w:r>
            <w:r w:rsidRPr="00347392">
              <w:rPr>
                <w:rFonts w:ascii="Times New Roman" w:hAnsi="Times New Roman" w:cs="Times New Roman"/>
              </w:rPr>
              <w:lastRenderedPageBreak/>
              <w:t>услуги по формам согласно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60" w:lineRule="exact"/>
              <w:ind w:left="9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 xml:space="preserve">Приложениям № 2 -№ 4 к Административному регламенту 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lastRenderedPageBreak/>
              <w:t xml:space="preserve">Принятие решения о предоставления муниципальной услуги или об </w:t>
            </w:r>
            <w:r w:rsidRPr="00347392">
              <w:rPr>
                <w:rFonts w:ascii="Times New Roman" w:hAnsi="Times New Roman" w:cs="Times New Roman"/>
              </w:rPr>
              <w:lastRenderedPageBreak/>
              <w:t>отказе в предоставлении услуги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Times New Roman" w:hAnsi="Times New Roman" w:cs="Times New Roman"/>
              </w:rPr>
            </w:pP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13" w:lineRule="exact"/>
              <w:ind w:right="822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 w:right="-9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lastRenderedPageBreak/>
              <w:t>10 рабочих дней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3"/>
              <w:ind w:lef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 xml:space="preserve">должностное лицо Уполномоченного органа, </w:t>
            </w:r>
            <w:r w:rsidRPr="00347392">
              <w:rPr>
                <w:rFonts w:ascii="Times New Roman" w:hAnsi="Times New Roman" w:cs="Times New Roman"/>
              </w:rPr>
              <w:lastRenderedPageBreak/>
              <w:t>ответственное за предоставление муниципальной услуги; Руководитель Уполномоченного органа) или иное уполномоченное лицо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lastRenderedPageBreak/>
              <w:t>Уполномоченный орган) / ГИС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1"/>
              <w:ind w:lef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3"/>
              <w:ind w:left="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Результат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 xml:space="preserve">предоставления </w:t>
            </w:r>
            <w:r w:rsidRPr="00347392">
              <w:rPr>
                <w:rFonts w:ascii="Times New Roman" w:hAnsi="Times New Roman" w:cs="Times New Roman"/>
              </w:rPr>
              <w:lastRenderedPageBreak/>
              <w:t>муниципальной услуги по формам,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70" w:lineRule="atLeast"/>
              <w:ind w:left="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приведенным в Приложениях № 2 - № 4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DA3353" w:rsidRPr="00347392">
        <w:trPr>
          <w:trHeight w:val="1450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right="103"/>
              <w:jc w:val="both"/>
              <w:rPr>
                <w:rFonts w:ascii="Times New Roman" w:hAnsi="Times New Roman" w:cs="Times New Roman"/>
              </w:rPr>
            </w:pPr>
            <w:bookmarkStart w:id="19" w:name="BM37"/>
            <w:bookmarkEnd w:id="19"/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8" w:right="4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4"/>
              <w:ind w:left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6"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4"/>
              <w:ind w:left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4"/>
              <w:ind w:lef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5" w:right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353" w:rsidRPr="00347392">
        <w:trPr>
          <w:trHeight w:val="278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58" w:lineRule="exact"/>
              <w:ind w:left="679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5. Выдача результата</w:t>
            </w:r>
          </w:p>
        </w:tc>
      </w:tr>
      <w:tr w:rsidR="00DA3353" w:rsidRPr="00347392">
        <w:trPr>
          <w:trHeight w:val="2949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9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lastRenderedPageBreak/>
              <w:t>формирование и регистрация результата муниципальной услуги, указанного в пункте 2.5 Административного регламента, в форме электронного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75" w:lineRule="exact"/>
              <w:ind w:left="9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документа в ГИС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1"/>
              <w:ind w:left="7" w:right="30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после окончания процедуры принятия решения (в общий срок предоставления муниципальной услуги не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57" w:lineRule="exact"/>
              <w:ind w:lef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включается)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6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6" w:right="20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Уполномоченный орган) / ГИС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4"/>
              <w:ind w:lef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5" w:right="5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DA3353" w:rsidRPr="00347392">
        <w:trPr>
          <w:trHeight w:val="561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jc w:val="both"/>
              <w:rPr>
                <w:rFonts w:ascii="Times New Roman" w:hAnsi="Times New Roman" w:cs="Times New Roman"/>
              </w:rPr>
            </w:pP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1" w:line="190" w:lineRule="exact"/>
              <w:ind w:left="5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5" w:line="270" w:lineRule="atLeast"/>
              <w:ind w:left="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 xml:space="preserve">должностного лица Уполномоченного органа 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tabs>
                <w:tab w:val="left" w:pos="1684"/>
              </w:tabs>
              <w:kinsoku w:val="0"/>
              <w:overflowPunct w:val="0"/>
              <w:spacing w:before="5" w:line="270" w:lineRule="atLeast"/>
              <w:ind w:lef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5" w:line="270" w:lineRule="atLeast"/>
              <w:ind w:left="6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5" w:line="270" w:lineRule="atLeast"/>
              <w:ind w:left="6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Уполномоченный орган) / АИС МФЦ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D56A9B">
            <w:pPr>
              <w:pStyle w:val="TableParagraph"/>
              <w:kinsoku w:val="0"/>
              <w:overflowPunct w:val="0"/>
              <w:spacing w:before="28" w:line="266" w:lineRule="exact"/>
              <w:ind w:left="5" w:right="1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5" w:right="-6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28" w:line="266" w:lineRule="exact"/>
              <w:ind w:left="5" w:right="11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внесение сведений в ГИС о выдаче результата муниципальной услуги</w:t>
            </w:r>
          </w:p>
        </w:tc>
      </w:tr>
      <w:tr w:rsidR="00DA3353" w:rsidRPr="00347392">
        <w:trPr>
          <w:trHeight w:val="2374"/>
        </w:trPr>
        <w:tc>
          <w:tcPr>
            <w:tcW w:w="2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af"/>
              <w:kinsoku w:val="0"/>
              <w:overflowPunct w:val="0"/>
              <w:spacing w:before="2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BM38"/>
            <w:bookmarkEnd w:id="20"/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8" w:right="450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7" w:right="35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6" w:right="195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6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before="4"/>
              <w:ind w:lef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ind w:left="5" w:right="71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DA3353" w:rsidRPr="00347392">
        <w:trPr>
          <w:trHeight w:val="273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54" w:lineRule="exact"/>
              <w:ind w:left="3708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6. Внесение результата муниципальной услуги в реестр решений</w:t>
            </w:r>
          </w:p>
        </w:tc>
      </w:tr>
      <w:tr w:rsidR="00DA3353" w:rsidRPr="00347392">
        <w:trPr>
          <w:trHeight w:val="561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40" w:lineRule="exact"/>
              <w:ind w:left="11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40" w:lineRule="exact"/>
              <w:ind w:left="11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документа в ГИС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40" w:lineRule="exact"/>
              <w:ind w:left="8" w:right="-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40" w:lineRule="exact"/>
              <w:ind w:left="7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40" w:lineRule="exact"/>
              <w:ind w:left="6" w:right="-10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74" w:lineRule="exact"/>
              <w:ind w:left="6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74" w:lineRule="exact"/>
              <w:ind w:lef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40" w:lineRule="exact"/>
              <w:ind w:left="6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Результат</w:t>
            </w:r>
          </w:p>
          <w:p w:rsidR="00DA3353" w:rsidRPr="00347392" w:rsidRDefault="00DA3353" w:rsidP="00567AC0">
            <w:pPr>
              <w:pStyle w:val="TableParagraph"/>
              <w:kinsoku w:val="0"/>
              <w:overflowPunct w:val="0"/>
              <w:spacing w:line="240" w:lineRule="exact"/>
              <w:ind w:left="6"/>
              <w:jc w:val="both"/>
              <w:rPr>
                <w:rFonts w:ascii="Times New Roman" w:hAnsi="Times New Roman" w:cs="Times New Roman"/>
              </w:rPr>
            </w:pPr>
            <w:r w:rsidRPr="00347392">
              <w:rPr>
                <w:rFonts w:ascii="Times New Roman" w:hAnsi="Times New Roman" w:cs="Times New Roman"/>
              </w:rPr>
              <w:t>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DA3353" w:rsidRPr="00347392" w:rsidRDefault="00DA3353" w:rsidP="00C042FC">
      <w:pPr>
        <w:pStyle w:val="af"/>
        <w:kinsoku w:val="0"/>
        <w:overflowPunct w:val="0"/>
        <w:spacing w:line="295" w:lineRule="exact"/>
        <w:ind w:right="143"/>
        <w:rPr>
          <w:rFonts w:ascii="Times New Roman" w:hAnsi="Times New Roman" w:cs="Times New Roman"/>
          <w:sz w:val="24"/>
          <w:szCs w:val="24"/>
        </w:rPr>
        <w:sectPr w:rsidR="00DA3353" w:rsidRPr="00347392" w:rsidSect="00590679">
          <w:pgSz w:w="16838" w:h="11906" w:orient="landscape"/>
          <w:pgMar w:top="1134" w:right="1134" w:bottom="567" w:left="1134" w:header="425" w:footer="709" w:gutter="0"/>
          <w:pgNumType w:start="32"/>
          <w:cols w:space="708"/>
          <w:docGrid w:linePitch="360"/>
        </w:sectPr>
      </w:pPr>
      <w:bookmarkStart w:id="21" w:name="BM39"/>
      <w:bookmarkStart w:id="22" w:name="BM40"/>
      <w:bookmarkEnd w:id="21"/>
      <w:bookmarkEnd w:id="22"/>
    </w:p>
    <w:p w:rsidR="00DA3353" w:rsidRPr="00347392" w:rsidRDefault="00DA3353" w:rsidP="00B63259">
      <w:pPr>
        <w:pStyle w:val="af"/>
        <w:tabs>
          <w:tab w:val="left" w:pos="7513"/>
        </w:tabs>
        <w:kinsoku w:val="0"/>
        <w:overflowPunct w:val="0"/>
        <w:spacing w:line="295" w:lineRule="exact"/>
        <w:ind w:left="5670" w:right="-1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lastRenderedPageBreak/>
        <w:t>Приложение № 7 к Административному регламенту по предоставлению муниципальной услуги «</w:t>
      </w:r>
      <w:r w:rsidRPr="00347392">
        <w:rPr>
          <w:rFonts w:ascii="Times New Roman" w:hAnsi="Times New Roman" w:cs="Times New Roman"/>
          <w:sz w:val="24"/>
          <w:szCs w:val="24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DA3353" w:rsidRPr="00347392" w:rsidRDefault="00DA3353" w:rsidP="00883856">
      <w:pPr>
        <w:pStyle w:val="af"/>
        <w:tabs>
          <w:tab w:val="left" w:pos="7513"/>
        </w:tabs>
        <w:kinsoku w:val="0"/>
        <w:overflowPunct w:val="0"/>
        <w:spacing w:line="295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883856">
      <w:pPr>
        <w:pStyle w:val="113"/>
        <w:kinsoku w:val="0"/>
        <w:overflowPunct w:val="0"/>
        <w:spacing w:line="290" w:lineRule="exact"/>
        <w:ind w:left="97" w:right="0" w:hanging="97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Форма заявления об исправлении допущенных опечаток и (или) ошибок в</w:t>
      </w:r>
    </w:p>
    <w:p w:rsidR="00DA3353" w:rsidRPr="00347392" w:rsidRDefault="00DA3353" w:rsidP="00883856">
      <w:pPr>
        <w:pStyle w:val="af"/>
        <w:kinsoku w:val="0"/>
        <w:overflowPunct w:val="0"/>
        <w:ind w:firstLine="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</w:rPr>
        <w:t>выданных в результате предоставления муниципальной услуги документах</w:t>
      </w:r>
    </w:p>
    <w:p w:rsidR="00DA3353" w:rsidRPr="00347392" w:rsidRDefault="00DA3353" w:rsidP="00883856">
      <w:pPr>
        <w:pStyle w:val="af"/>
        <w:kinsoku w:val="0"/>
        <w:overflowPunct w:val="0"/>
        <w:ind w:firstLine="39"/>
        <w:jc w:val="center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DA3353" w:rsidRPr="00347392" w:rsidRDefault="00DA3353" w:rsidP="005A6D11">
      <w:pPr>
        <w:pStyle w:val="af"/>
        <w:kinsoku w:val="0"/>
        <w:overflowPunct w:val="0"/>
        <w:spacing w:after="0" w:line="295" w:lineRule="exact"/>
        <w:ind w:left="598" w:right="-1" w:firstLine="3230"/>
        <w:jc w:val="center"/>
        <w:rPr>
          <w:rFonts w:ascii="Times New Roman" w:hAnsi="Times New Roman" w:cs="Times New Roman"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t xml:space="preserve">В </w:t>
      </w:r>
      <w:r w:rsidRPr="00347392">
        <w:rPr>
          <w:rFonts w:ascii="Times New Roman" w:hAnsi="Times New Roman" w:cs="Times New Roman"/>
          <w:sz w:val="24"/>
          <w:szCs w:val="24"/>
          <w:u w:val="single"/>
        </w:rPr>
        <w:t>Администрацию города Белогорск</w:t>
      </w:r>
    </w:p>
    <w:p w:rsidR="00DA3353" w:rsidRPr="00347392" w:rsidRDefault="00DA3353" w:rsidP="005A6D11">
      <w:pPr>
        <w:pStyle w:val="af"/>
        <w:kinsoku w:val="0"/>
        <w:overflowPunct w:val="0"/>
        <w:spacing w:after="0" w:line="207" w:lineRule="exact"/>
        <w:ind w:right="598" w:firstLine="4962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(</w:t>
      </w:r>
      <w:r w:rsidRPr="00347392">
        <w:rPr>
          <w:rFonts w:ascii="Times New Roman" w:hAnsi="Times New Roman" w:cs="Times New Roman"/>
          <w:i/>
          <w:iCs/>
        </w:rPr>
        <w:t>наименование уполномоченного органа</w:t>
      </w:r>
      <w:r w:rsidRPr="00347392">
        <w:rPr>
          <w:rFonts w:ascii="Times New Roman" w:hAnsi="Times New Roman" w:cs="Times New Roman"/>
        </w:rPr>
        <w:t>)</w:t>
      </w:r>
    </w:p>
    <w:p w:rsidR="00DA3353" w:rsidRPr="00347392" w:rsidRDefault="00DA3353" w:rsidP="005A6D11">
      <w:pPr>
        <w:pStyle w:val="af"/>
        <w:kinsoku w:val="0"/>
        <w:overflowPunct w:val="0"/>
        <w:spacing w:after="0" w:line="322" w:lineRule="exact"/>
        <w:ind w:left="4820" w:right="-1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4"/>
          <w:szCs w:val="24"/>
        </w:rPr>
        <w:t>от</w:t>
      </w:r>
      <w:r w:rsidRPr="0034739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3353" w:rsidRPr="00347392" w:rsidRDefault="00DA3353" w:rsidP="005A6D11">
      <w:pPr>
        <w:pStyle w:val="af"/>
        <w:kinsoku w:val="0"/>
        <w:overflowPunct w:val="0"/>
        <w:spacing w:after="0"/>
        <w:ind w:left="4820" w:firstLine="567"/>
        <w:rPr>
          <w:rFonts w:ascii="Times New Roman" w:hAnsi="Times New Roman" w:cs="Times New Roman"/>
          <w:sz w:val="24"/>
          <w:szCs w:val="24"/>
        </w:rPr>
      </w:pPr>
      <w:r w:rsidRPr="00347392">
        <w:rPr>
          <w:rFonts w:ascii="Times New Roman" w:hAnsi="Times New Roman" w:cs="Times New Roman"/>
          <w:i/>
          <w:iCs/>
        </w:rPr>
        <w:t xml:space="preserve">(полное наименование, ИНН, ОГРН </w:t>
      </w:r>
      <w:r w:rsidRPr="00347392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  <w:r w:rsidRPr="00347392">
        <w:rPr>
          <w:rFonts w:ascii="Times New Roman" w:hAnsi="Times New Roman" w:cs="Times New Roman"/>
          <w:sz w:val="24"/>
          <w:szCs w:val="24"/>
        </w:rPr>
        <w:t>_______</w:t>
      </w:r>
    </w:p>
    <w:p w:rsidR="00DA3353" w:rsidRPr="00347392" w:rsidRDefault="00DA3353" w:rsidP="005A6D11">
      <w:pPr>
        <w:pStyle w:val="af"/>
        <w:kinsoku w:val="0"/>
        <w:overflowPunct w:val="0"/>
        <w:spacing w:after="0"/>
        <w:ind w:left="266" w:firstLine="5122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>юридического лица, ИП)</w:t>
      </w:r>
    </w:p>
    <w:p w:rsidR="00DA3353" w:rsidRPr="00347392" w:rsidRDefault="00DA3353" w:rsidP="005A6D11">
      <w:pPr>
        <w:pStyle w:val="af"/>
        <w:kinsoku w:val="0"/>
        <w:overflowPunct w:val="0"/>
        <w:spacing w:after="0"/>
        <w:ind w:left="266" w:firstLine="4555"/>
        <w:rPr>
          <w:rFonts w:ascii="Times New Roman" w:hAnsi="Times New Roman" w:cs="Times New Roman"/>
          <w:i/>
          <w:iCs/>
          <w:sz w:val="24"/>
          <w:szCs w:val="24"/>
        </w:rPr>
      </w:pPr>
      <w:r w:rsidRPr="0034739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</w:t>
      </w:r>
    </w:p>
    <w:p w:rsidR="00DA3353" w:rsidRPr="00347392" w:rsidRDefault="00DA3353" w:rsidP="005A6D11">
      <w:pPr>
        <w:pStyle w:val="af"/>
        <w:kinsoku w:val="0"/>
        <w:overflowPunct w:val="0"/>
        <w:spacing w:after="0"/>
        <w:ind w:left="5812" w:hanging="709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>(почтовый адрес)</w:t>
      </w:r>
    </w:p>
    <w:p w:rsidR="00DA3353" w:rsidRPr="00347392" w:rsidRDefault="00DA3353" w:rsidP="00F749C9">
      <w:pPr>
        <w:pStyle w:val="af"/>
        <w:kinsoku w:val="0"/>
        <w:overflowPunct w:val="0"/>
        <w:spacing w:after="0"/>
        <w:ind w:left="5812" w:hanging="992"/>
        <w:rPr>
          <w:rFonts w:ascii="Times New Roman" w:hAnsi="Times New Roman" w:cs="Times New Roman"/>
          <w:i/>
          <w:iCs/>
          <w:sz w:val="24"/>
          <w:szCs w:val="24"/>
        </w:rPr>
      </w:pPr>
      <w:r w:rsidRPr="0034739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</w:t>
      </w:r>
    </w:p>
    <w:p w:rsidR="00DA3353" w:rsidRPr="00347392" w:rsidRDefault="00DA3353" w:rsidP="00F749C9">
      <w:pPr>
        <w:pStyle w:val="af"/>
        <w:kinsoku w:val="0"/>
        <w:overflowPunct w:val="0"/>
        <w:spacing w:after="0"/>
        <w:ind w:left="5812" w:hanging="992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>(контактный телефон, адрес электронный почты)</w:t>
      </w:r>
    </w:p>
    <w:p w:rsidR="00DA3353" w:rsidRPr="00347392" w:rsidRDefault="00DA3353" w:rsidP="00F749C9">
      <w:pPr>
        <w:pStyle w:val="af"/>
        <w:kinsoku w:val="0"/>
        <w:overflowPunct w:val="0"/>
        <w:spacing w:after="0"/>
        <w:ind w:left="5812" w:hanging="992"/>
        <w:rPr>
          <w:rFonts w:ascii="Times New Roman" w:hAnsi="Times New Roman" w:cs="Times New Roman"/>
          <w:i/>
          <w:iCs/>
          <w:sz w:val="24"/>
          <w:szCs w:val="24"/>
        </w:rPr>
      </w:pPr>
      <w:r w:rsidRPr="0034739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</w:t>
      </w:r>
    </w:p>
    <w:p w:rsidR="00DA3353" w:rsidRPr="00347392" w:rsidRDefault="00DA3353" w:rsidP="00F749C9">
      <w:pPr>
        <w:pStyle w:val="af"/>
        <w:tabs>
          <w:tab w:val="left" w:pos="9638"/>
        </w:tabs>
        <w:kinsoku w:val="0"/>
        <w:overflowPunct w:val="0"/>
        <w:spacing w:after="0" w:line="207" w:lineRule="exact"/>
        <w:ind w:right="-1" w:firstLine="4678"/>
        <w:jc w:val="center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>(фамилия, имя, отчество (последнее – при</w:t>
      </w:r>
    </w:p>
    <w:p w:rsidR="00DA3353" w:rsidRPr="00347392" w:rsidRDefault="00DA3353" w:rsidP="00FA57B2">
      <w:pPr>
        <w:pStyle w:val="af"/>
        <w:tabs>
          <w:tab w:val="left" w:pos="9638"/>
        </w:tabs>
        <w:kinsoku w:val="0"/>
        <w:overflowPunct w:val="0"/>
        <w:spacing w:before="53" w:after="0" w:line="207" w:lineRule="exact"/>
        <w:ind w:right="-1" w:firstLine="4678"/>
        <w:jc w:val="center"/>
        <w:rPr>
          <w:rFonts w:ascii="Times New Roman" w:hAnsi="Times New Roman" w:cs="Times New Roman"/>
          <w:u w:val="single"/>
        </w:rPr>
      </w:pPr>
      <w:r w:rsidRPr="00347392">
        <w:rPr>
          <w:rFonts w:ascii="Times New Roman" w:hAnsi="Times New Roman" w:cs="Times New Roman"/>
          <w:u w:val="single"/>
        </w:rPr>
        <w:t>_____________________________________________</w:t>
      </w:r>
    </w:p>
    <w:p w:rsidR="00DA3353" w:rsidRPr="00347392" w:rsidRDefault="00DA3353" w:rsidP="00FA57B2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4678" w:right="-1"/>
        <w:jc w:val="center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 xml:space="preserve">наличии), данные документа, удостоверяющего </w:t>
      </w:r>
    </w:p>
    <w:p w:rsidR="00DA3353" w:rsidRPr="00347392" w:rsidRDefault="00DA3353" w:rsidP="00F749C9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4678" w:right="-1"/>
        <w:rPr>
          <w:rFonts w:ascii="Times New Roman" w:hAnsi="Times New Roman" w:cs="Times New Roman"/>
          <w:i/>
          <w:iCs/>
          <w:u w:val="single"/>
        </w:rPr>
      </w:pPr>
      <w:r w:rsidRPr="00347392">
        <w:rPr>
          <w:rFonts w:ascii="Times New Roman" w:hAnsi="Times New Roman" w:cs="Times New Roman"/>
          <w:i/>
          <w:iCs/>
          <w:u w:val="single"/>
        </w:rPr>
        <w:t>________________________________________________</w:t>
      </w:r>
    </w:p>
    <w:p w:rsidR="00DA3353" w:rsidRPr="00347392" w:rsidRDefault="00DA3353" w:rsidP="00F749C9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4678" w:right="-1"/>
        <w:jc w:val="center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 xml:space="preserve">личность, адрес регистрации, адрес фактического </w:t>
      </w:r>
    </w:p>
    <w:p w:rsidR="00DA3353" w:rsidRPr="00347392" w:rsidRDefault="00DA3353" w:rsidP="00F749C9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4678" w:right="-1"/>
        <w:jc w:val="center"/>
        <w:rPr>
          <w:rFonts w:ascii="Times New Roman" w:hAnsi="Times New Roman" w:cs="Times New Roman"/>
          <w:i/>
          <w:iCs/>
          <w:u w:val="single"/>
        </w:rPr>
      </w:pPr>
      <w:r w:rsidRPr="00347392">
        <w:rPr>
          <w:rFonts w:ascii="Times New Roman" w:hAnsi="Times New Roman" w:cs="Times New Roman"/>
          <w:i/>
          <w:iCs/>
          <w:u w:val="single"/>
        </w:rPr>
        <w:t>_____________________________________________</w:t>
      </w:r>
    </w:p>
    <w:p w:rsidR="00DA3353" w:rsidRPr="00347392" w:rsidRDefault="00DA3353" w:rsidP="00F749C9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4678" w:right="-1"/>
        <w:jc w:val="center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>проживания уполномоченного лица)</w:t>
      </w:r>
    </w:p>
    <w:p w:rsidR="00DA3353" w:rsidRPr="00347392" w:rsidRDefault="00DA3353" w:rsidP="005A6D11">
      <w:pPr>
        <w:pStyle w:val="af"/>
        <w:kinsoku w:val="0"/>
        <w:overflowPunct w:val="0"/>
        <w:spacing w:after="0"/>
        <w:ind w:firstLine="4820"/>
        <w:rPr>
          <w:rFonts w:ascii="Times New Roman" w:hAnsi="Times New Roman" w:cs="Times New Roman"/>
          <w:i/>
          <w:iCs/>
          <w:sz w:val="28"/>
          <w:szCs w:val="28"/>
        </w:rPr>
      </w:pPr>
      <w:r w:rsidRPr="00347392">
        <w:rPr>
          <w:rFonts w:ascii="Times New Roman" w:hAnsi="Times New Roman" w:cs="Times New Roman"/>
          <w:i/>
          <w:iCs/>
          <w:sz w:val="28"/>
          <w:szCs w:val="28"/>
        </w:rPr>
        <w:t>__________________________________</w:t>
      </w:r>
    </w:p>
    <w:p w:rsidR="00DA3353" w:rsidRPr="00347392" w:rsidRDefault="00DA3353" w:rsidP="005A6D11">
      <w:pPr>
        <w:pStyle w:val="af"/>
        <w:kinsoku w:val="0"/>
        <w:overflowPunct w:val="0"/>
        <w:spacing w:after="0"/>
        <w:ind w:left="1167" w:firstLine="4362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>(данные представителя заявителя)</w:t>
      </w:r>
    </w:p>
    <w:p w:rsidR="00DA3353" w:rsidRPr="00347392" w:rsidRDefault="00DA3353" w:rsidP="00F749C9">
      <w:pPr>
        <w:pStyle w:val="af"/>
        <w:kinsoku w:val="0"/>
        <w:overflowPunct w:val="0"/>
        <w:spacing w:after="0"/>
        <w:ind w:left="1167" w:firstLine="3653"/>
        <w:rPr>
          <w:rFonts w:ascii="Times New Roman" w:hAnsi="Times New Roman" w:cs="Times New Roman"/>
          <w:i/>
          <w:iCs/>
          <w:sz w:val="28"/>
          <w:szCs w:val="28"/>
        </w:rPr>
      </w:pPr>
      <w:r w:rsidRPr="00347392">
        <w:rPr>
          <w:rFonts w:ascii="Times New Roman" w:hAnsi="Times New Roman" w:cs="Times New Roman"/>
          <w:i/>
          <w:iCs/>
          <w:sz w:val="28"/>
          <w:szCs w:val="28"/>
        </w:rPr>
        <w:t>__________________________________</w:t>
      </w:r>
    </w:p>
    <w:p w:rsidR="00DA3353" w:rsidRPr="00347392" w:rsidRDefault="00DA3353" w:rsidP="00F749C9">
      <w:pPr>
        <w:pStyle w:val="af"/>
        <w:kinsoku w:val="0"/>
        <w:overflowPunct w:val="0"/>
        <w:spacing w:after="0"/>
        <w:ind w:left="1167" w:firstLine="3653"/>
        <w:rPr>
          <w:rFonts w:ascii="Times New Roman" w:hAnsi="Times New Roman" w:cs="Times New Roman"/>
          <w:i/>
          <w:iCs/>
          <w:sz w:val="28"/>
          <w:szCs w:val="28"/>
        </w:rPr>
      </w:pPr>
      <w:r w:rsidRPr="00347392">
        <w:rPr>
          <w:rFonts w:ascii="Times New Roman" w:hAnsi="Times New Roman" w:cs="Times New Roman"/>
          <w:i/>
          <w:iCs/>
        </w:rPr>
        <w:t>(контактный телефон, адрес электронный почты)</w:t>
      </w:r>
    </w:p>
    <w:p w:rsidR="00DA3353" w:rsidRPr="00347392" w:rsidRDefault="00DA3353" w:rsidP="0082059E">
      <w:pPr>
        <w:pStyle w:val="113"/>
        <w:kinsoku w:val="0"/>
        <w:overflowPunct w:val="0"/>
        <w:spacing w:line="290" w:lineRule="exact"/>
        <w:ind w:left="598" w:right="626"/>
        <w:outlineLvl w:val="9"/>
        <w:rPr>
          <w:rFonts w:ascii="Times New Roman" w:hAnsi="Times New Roman" w:cs="Times New Roman"/>
        </w:rPr>
      </w:pPr>
    </w:p>
    <w:p w:rsidR="00DA3353" w:rsidRPr="00347392" w:rsidRDefault="00DA3353" w:rsidP="0082059E">
      <w:pPr>
        <w:pStyle w:val="113"/>
        <w:kinsoku w:val="0"/>
        <w:overflowPunct w:val="0"/>
        <w:spacing w:line="290" w:lineRule="exact"/>
        <w:ind w:left="598" w:right="626"/>
        <w:outlineLvl w:val="9"/>
        <w:rPr>
          <w:rFonts w:ascii="Times New Roman" w:hAnsi="Times New Roman" w:cs="Times New Roman"/>
        </w:rPr>
      </w:pPr>
      <w:r w:rsidRPr="00347392">
        <w:rPr>
          <w:rFonts w:ascii="Times New Roman" w:hAnsi="Times New Roman" w:cs="Times New Roman"/>
        </w:rPr>
        <w:t>ЗАЯВЛЕНИЕ</w:t>
      </w:r>
    </w:p>
    <w:p w:rsidR="00DA3353" w:rsidRPr="00347392" w:rsidRDefault="00DA3353" w:rsidP="00B63259">
      <w:pPr>
        <w:pStyle w:val="af"/>
        <w:kinsoku w:val="0"/>
        <w:overflowPunct w:val="0"/>
        <w:spacing w:after="0"/>
        <w:ind w:left="598"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392">
        <w:rPr>
          <w:rFonts w:ascii="Times New Roman" w:hAnsi="Times New Roman" w:cs="Times New Roman"/>
          <w:b/>
          <w:bCs/>
          <w:sz w:val="28"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DA3353" w:rsidRPr="00347392" w:rsidRDefault="00DA3353" w:rsidP="00B63259">
      <w:pPr>
        <w:pStyle w:val="af"/>
        <w:kinsoku w:val="0"/>
        <w:overflowPunct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53" w:rsidRPr="00347392" w:rsidRDefault="00DA3353" w:rsidP="00B63259">
      <w:pPr>
        <w:pStyle w:val="af"/>
        <w:kinsoku w:val="0"/>
        <w:overflowPunct w:val="0"/>
        <w:spacing w:before="1" w:after="0"/>
        <w:ind w:left="748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4"/>
          <w:szCs w:val="24"/>
        </w:rPr>
        <w:t>Прошу исправить опечатку и (или) ошибку в</w:t>
      </w:r>
      <w:r w:rsidRPr="0034739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3353" w:rsidRPr="00347392" w:rsidRDefault="00DA3353" w:rsidP="00B63259">
      <w:pPr>
        <w:pStyle w:val="af"/>
        <w:kinsoku w:val="0"/>
        <w:overflowPunct w:val="0"/>
        <w:spacing w:before="1" w:after="0"/>
        <w:ind w:left="748" w:hanging="748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A3353" w:rsidRPr="00347392" w:rsidRDefault="00DA3353" w:rsidP="00B63259">
      <w:pPr>
        <w:pStyle w:val="af"/>
        <w:kinsoku w:val="0"/>
        <w:overflowPunct w:val="0"/>
        <w:spacing w:before="2" w:after="0"/>
        <w:jc w:val="center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DA3353" w:rsidRPr="00347392" w:rsidRDefault="00DA3353" w:rsidP="00B63259">
      <w:pPr>
        <w:pStyle w:val="af"/>
        <w:kinsoku w:val="0"/>
        <w:overflowPunct w:val="0"/>
        <w:spacing w:before="2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53" w:rsidRPr="00347392" w:rsidRDefault="00DA3353" w:rsidP="00B63259">
      <w:pPr>
        <w:pStyle w:val="af"/>
        <w:kinsoku w:val="0"/>
        <w:overflowPunct w:val="0"/>
        <w:spacing w:before="137" w:after="0"/>
        <w:rPr>
          <w:rFonts w:ascii="Times New Roman" w:hAnsi="Times New Roman" w:cs="Times New Roman"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t>Приложение (при наличии</w:t>
      </w:r>
      <w:bookmarkStart w:id="23" w:name="_GoBack"/>
      <w:bookmarkEnd w:id="23"/>
      <w:r w:rsidRPr="00347392">
        <w:rPr>
          <w:rFonts w:ascii="Times New Roman" w:hAnsi="Times New Roman" w:cs="Times New Roman"/>
          <w:sz w:val="24"/>
          <w:szCs w:val="24"/>
        </w:rPr>
        <w:t>): ___________</w:t>
      </w:r>
    </w:p>
    <w:p w:rsidR="00DA3353" w:rsidRPr="00347392" w:rsidRDefault="00DA3353" w:rsidP="00B63259">
      <w:pPr>
        <w:pStyle w:val="af"/>
        <w:kinsoku w:val="0"/>
        <w:overflowPunct w:val="0"/>
        <w:spacing w:before="62" w:after="0" w:line="229" w:lineRule="exact"/>
        <w:rPr>
          <w:rFonts w:ascii="Times New Roman" w:hAnsi="Times New Roman" w:cs="Times New Roman"/>
          <w:i/>
          <w:iCs/>
        </w:rPr>
      </w:pPr>
      <w:r w:rsidRPr="00347392">
        <w:rPr>
          <w:rFonts w:ascii="Times New Roman" w:hAnsi="Times New Roman" w:cs="Times New Roman"/>
          <w:i/>
          <w:iCs/>
        </w:rPr>
        <w:t>(прилагаются материалы, обосновывающие наличие опечатки и (или) ошибки)</w:t>
      </w:r>
    </w:p>
    <w:p w:rsidR="00DA3353" w:rsidRPr="00347392" w:rsidRDefault="00DA3353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A3353" w:rsidRPr="00347392" w:rsidRDefault="00DA3353" w:rsidP="00D52D94">
      <w:pPr>
        <w:pStyle w:val="af"/>
        <w:kinsoku w:val="0"/>
        <w:overflowPunct w:val="0"/>
        <w:spacing w:before="137"/>
        <w:ind w:left="39"/>
        <w:rPr>
          <w:rFonts w:ascii="Times New Roman" w:hAnsi="Times New Roman" w:cs="Times New Roman"/>
          <w:sz w:val="28"/>
          <w:szCs w:val="28"/>
        </w:rPr>
      </w:pPr>
      <w:r w:rsidRPr="00347392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347392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</w:t>
      </w:r>
      <w:r w:rsidRPr="00347392">
        <w:rPr>
          <w:rFonts w:ascii="Times New Roman" w:hAnsi="Times New Roman" w:cs="Times New Roman"/>
          <w:sz w:val="24"/>
          <w:szCs w:val="24"/>
        </w:rPr>
        <w:t>Дата</w:t>
      </w:r>
      <w:r w:rsidRPr="00347392">
        <w:rPr>
          <w:rFonts w:ascii="Times New Roman" w:hAnsi="Times New Roman" w:cs="Times New Roman"/>
          <w:sz w:val="28"/>
          <w:szCs w:val="28"/>
        </w:rPr>
        <w:t>__________</w:t>
      </w:r>
    </w:p>
    <w:sectPr w:rsidR="00DA3353" w:rsidRPr="00347392" w:rsidSect="00590679">
      <w:pgSz w:w="11906" w:h="16838"/>
      <w:pgMar w:top="1134" w:right="567" w:bottom="1134" w:left="1701" w:header="425" w:footer="709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8D" w:rsidRDefault="00806E8D" w:rsidP="009169FA">
      <w:r>
        <w:separator/>
      </w:r>
    </w:p>
  </w:endnote>
  <w:endnote w:type="continuationSeparator" w:id="1">
    <w:p w:rsidR="00806E8D" w:rsidRDefault="00806E8D" w:rsidP="0091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8D" w:rsidRDefault="00806E8D" w:rsidP="009169FA">
      <w:r>
        <w:separator/>
      </w:r>
    </w:p>
  </w:footnote>
  <w:footnote w:type="continuationSeparator" w:id="1">
    <w:p w:rsidR="00806E8D" w:rsidRDefault="00806E8D" w:rsidP="0091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53" w:rsidRDefault="006F581E" w:rsidP="00590679">
    <w:pPr>
      <w:pStyle w:val="a4"/>
      <w:framePr w:wrap="auto" w:vAnchor="text" w:hAnchor="margin" w:xAlign="center" w:y="1"/>
      <w:rPr>
        <w:rStyle w:val="af8"/>
        <w:rFonts w:cs="Arial"/>
      </w:rPr>
    </w:pPr>
    <w:r>
      <w:rPr>
        <w:rStyle w:val="af8"/>
      </w:rPr>
      <w:fldChar w:fldCharType="begin"/>
    </w:r>
    <w:r w:rsidR="00DA3353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B49E1">
      <w:rPr>
        <w:rStyle w:val="af8"/>
        <w:noProof/>
      </w:rPr>
      <w:t>2</w:t>
    </w:r>
    <w:r>
      <w:rPr>
        <w:rStyle w:val="af8"/>
      </w:rPr>
      <w:fldChar w:fldCharType="end"/>
    </w:r>
  </w:p>
  <w:p w:rsidR="00DA3353" w:rsidRDefault="00DA3353">
    <w:pPr>
      <w:pStyle w:val="a4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359" w:hanging="627"/>
      </w:pPr>
    </w:lvl>
    <w:lvl w:ilvl="1">
      <w:start w:val="2"/>
      <w:numFmt w:val="decimal"/>
      <w:lvlText w:val="%1.%2."/>
      <w:lvlJc w:val="left"/>
      <w:pPr>
        <w:ind w:left="359" w:hanging="627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68" w:hanging="627"/>
      </w:pPr>
    </w:lvl>
    <w:lvl w:ilvl="3">
      <w:numFmt w:val="bullet"/>
      <w:lvlText w:val="•"/>
      <w:lvlJc w:val="left"/>
      <w:pPr>
        <w:ind w:left="3522" w:hanging="627"/>
      </w:pPr>
    </w:lvl>
    <w:lvl w:ilvl="4">
      <w:numFmt w:val="bullet"/>
      <w:lvlText w:val="•"/>
      <w:lvlJc w:val="left"/>
      <w:pPr>
        <w:ind w:left="4576" w:hanging="627"/>
      </w:pPr>
    </w:lvl>
    <w:lvl w:ilvl="5">
      <w:numFmt w:val="bullet"/>
      <w:lvlText w:val="•"/>
      <w:lvlJc w:val="left"/>
      <w:pPr>
        <w:ind w:left="5630" w:hanging="627"/>
      </w:pPr>
    </w:lvl>
    <w:lvl w:ilvl="6">
      <w:numFmt w:val="bullet"/>
      <w:lvlText w:val="•"/>
      <w:lvlJc w:val="left"/>
      <w:pPr>
        <w:ind w:left="6684" w:hanging="627"/>
      </w:pPr>
    </w:lvl>
    <w:lvl w:ilvl="7">
      <w:numFmt w:val="bullet"/>
      <w:lvlText w:val="•"/>
      <w:lvlJc w:val="left"/>
      <w:pPr>
        <w:ind w:left="7738" w:hanging="627"/>
      </w:pPr>
    </w:lvl>
    <w:lvl w:ilvl="8">
      <w:numFmt w:val="bullet"/>
      <w:lvlText w:val="•"/>
      <w:lvlJc w:val="left"/>
      <w:pPr>
        <w:ind w:left="8792" w:hanging="627"/>
      </w:pPr>
    </w:lvl>
  </w:abstractNum>
  <w:abstractNum w:abstractNumId="1">
    <w:nsid w:val="0000040B"/>
    <w:multiLevelType w:val="multilevel"/>
    <w:tmpl w:val="0000088E"/>
    <w:lvl w:ilvl="0">
      <w:start w:val="4"/>
      <w:numFmt w:val="decimal"/>
      <w:lvlText w:val="%1"/>
      <w:lvlJc w:val="left"/>
      <w:pPr>
        <w:ind w:left="359" w:hanging="550"/>
      </w:pPr>
    </w:lvl>
    <w:lvl w:ilvl="1">
      <w:start w:val="5"/>
      <w:numFmt w:val="decimal"/>
      <w:lvlText w:val="%1.%2."/>
      <w:lvlJc w:val="left"/>
      <w:pPr>
        <w:ind w:left="359" w:hanging="550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68" w:hanging="550"/>
      </w:pPr>
    </w:lvl>
    <w:lvl w:ilvl="3">
      <w:numFmt w:val="bullet"/>
      <w:lvlText w:val="•"/>
      <w:lvlJc w:val="left"/>
      <w:pPr>
        <w:ind w:left="3522" w:hanging="550"/>
      </w:pPr>
    </w:lvl>
    <w:lvl w:ilvl="4">
      <w:numFmt w:val="bullet"/>
      <w:lvlText w:val="•"/>
      <w:lvlJc w:val="left"/>
      <w:pPr>
        <w:ind w:left="4576" w:hanging="550"/>
      </w:pPr>
    </w:lvl>
    <w:lvl w:ilvl="5">
      <w:numFmt w:val="bullet"/>
      <w:lvlText w:val="•"/>
      <w:lvlJc w:val="left"/>
      <w:pPr>
        <w:ind w:left="5630" w:hanging="550"/>
      </w:pPr>
    </w:lvl>
    <w:lvl w:ilvl="6">
      <w:numFmt w:val="bullet"/>
      <w:lvlText w:val="•"/>
      <w:lvlJc w:val="left"/>
      <w:pPr>
        <w:ind w:left="6684" w:hanging="550"/>
      </w:pPr>
    </w:lvl>
    <w:lvl w:ilvl="7">
      <w:numFmt w:val="bullet"/>
      <w:lvlText w:val="•"/>
      <w:lvlJc w:val="left"/>
      <w:pPr>
        <w:ind w:left="7738" w:hanging="550"/>
      </w:pPr>
    </w:lvl>
    <w:lvl w:ilvl="8">
      <w:numFmt w:val="bullet"/>
      <w:lvlText w:val="•"/>
      <w:lvlJc w:val="left"/>
      <w:pPr>
        <w:ind w:left="8792" w:hanging="550"/>
      </w:pPr>
    </w:lvl>
  </w:abstractNum>
  <w:abstractNum w:abstractNumId="2">
    <w:nsid w:val="0000040C"/>
    <w:multiLevelType w:val="multilevel"/>
    <w:tmpl w:val="0000088F"/>
    <w:lvl w:ilvl="0">
      <w:start w:val="5"/>
      <w:numFmt w:val="decimal"/>
      <w:lvlText w:val="%1"/>
      <w:lvlJc w:val="left"/>
      <w:pPr>
        <w:ind w:left="359" w:hanging="524"/>
      </w:pPr>
    </w:lvl>
    <w:lvl w:ilvl="1">
      <w:start w:val="2"/>
      <w:numFmt w:val="decimal"/>
      <w:lvlText w:val="%1.%2."/>
      <w:lvlJc w:val="left"/>
      <w:pPr>
        <w:ind w:left="359" w:hanging="524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68" w:hanging="524"/>
      </w:pPr>
    </w:lvl>
    <w:lvl w:ilvl="3">
      <w:numFmt w:val="bullet"/>
      <w:lvlText w:val="•"/>
      <w:lvlJc w:val="left"/>
      <w:pPr>
        <w:ind w:left="3522" w:hanging="524"/>
      </w:pPr>
    </w:lvl>
    <w:lvl w:ilvl="4">
      <w:numFmt w:val="bullet"/>
      <w:lvlText w:val="•"/>
      <w:lvlJc w:val="left"/>
      <w:pPr>
        <w:ind w:left="4576" w:hanging="524"/>
      </w:pPr>
    </w:lvl>
    <w:lvl w:ilvl="5">
      <w:numFmt w:val="bullet"/>
      <w:lvlText w:val="•"/>
      <w:lvlJc w:val="left"/>
      <w:pPr>
        <w:ind w:left="5630" w:hanging="524"/>
      </w:pPr>
    </w:lvl>
    <w:lvl w:ilvl="6">
      <w:numFmt w:val="bullet"/>
      <w:lvlText w:val="•"/>
      <w:lvlJc w:val="left"/>
      <w:pPr>
        <w:ind w:left="6684" w:hanging="524"/>
      </w:pPr>
    </w:lvl>
    <w:lvl w:ilvl="7">
      <w:numFmt w:val="bullet"/>
      <w:lvlText w:val="•"/>
      <w:lvlJc w:val="left"/>
      <w:pPr>
        <w:ind w:left="7738" w:hanging="524"/>
      </w:pPr>
    </w:lvl>
    <w:lvl w:ilvl="8">
      <w:numFmt w:val="bullet"/>
      <w:lvlText w:val="•"/>
      <w:lvlJc w:val="left"/>
      <w:pPr>
        <w:ind w:left="8792" w:hanging="524"/>
      </w:pPr>
    </w:lvl>
  </w:abstractNum>
  <w:abstractNum w:abstractNumId="3">
    <w:nsid w:val="0000040D"/>
    <w:multiLevelType w:val="multilevel"/>
    <w:tmpl w:val="00000890"/>
    <w:lvl w:ilvl="0">
      <w:start w:val="6"/>
      <w:numFmt w:val="decimal"/>
      <w:lvlText w:val="%1"/>
      <w:lvlJc w:val="left"/>
      <w:pPr>
        <w:ind w:left="359" w:hanging="632"/>
      </w:pPr>
    </w:lvl>
    <w:lvl w:ilvl="1">
      <w:start w:val="3"/>
      <w:numFmt w:val="decimal"/>
      <w:lvlText w:val="%1.%2."/>
      <w:lvlJc w:val="left"/>
      <w:pPr>
        <w:ind w:left="359" w:hanging="632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68" w:hanging="632"/>
      </w:pPr>
    </w:lvl>
    <w:lvl w:ilvl="3">
      <w:numFmt w:val="bullet"/>
      <w:lvlText w:val="•"/>
      <w:lvlJc w:val="left"/>
      <w:pPr>
        <w:ind w:left="3522" w:hanging="632"/>
      </w:pPr>
    </w:lvl>
    <w:lvl w:ilvl="4">
      <w:numFmt w:val="bullet"/>
      <w:lvlText w:val="•"/>
      <w:lvlJc w:val="left"/>
      <w:pPr>
        <w:ind w:left="4576" w:hanging="632"/>
      </w:pPr>
    </w:lvl>
    <w:lvl w:ilvl="5">
      <w:numFmt w:val="bullet"/>
      <w:lvlText w:val="•"/>
      <w:lvlJc w:val="left"/>
      <w:pPr>
        <w:ind w:left="5630" w:hanging="632"/>
      </w:pPr>
    </w:lvl>
    <w:lvl w:ilvl="6">
      <w:numFmt w:val="bullet"/>
      <w:lvlText w:val="•"/>
      <w:lvlJc w:val="left"/>
      <w:pPr>
        <w:ind w:left="6684" w:hanging="632"/>
      </w:pPr>
    </w:lvl>
    <w:lvl w:ilvl="7">
      <w:numFmt w:val="bullet"/>
      <w:lvlText w:val="•"/>
      <w:lvlJc w:val="left"/>
      <w:pPr>
        <w:ind w:left="7738" w:hanging="632"/>
      </w:pPr>
    </w:lvl>
    <w:lvl w:ilvl="8">
      <w:numFmt w:val="bullet"/>
      <w:lvlText w:val="•"/>
      <w:lvlJc w:val="left"/>
      <w:pPr>
        <w:ind w:left="8792" w:hanging="632"/>
      </w:pPr>
    </w:lvl>
  </w:abstractNum>
  <w:abstractNum w:abstractNumId="4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27" w:hanging="216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770" w:hanging="216"/>
      </w:pPr>
    </w:lvl>
    <w:lvl w:ilvl="2">
      <w:numFmt w:val="bullet"/>
      <w:lvlText w:val="•"/>
      <w:lvlJc w:val="left"/>
      <w:pPr>
        <w:ind w:left="1320" w:hanging="216"/>
      </w:pPr>
    </w:lvl>
    <w:lvl w:ilvl="3">
      <w:numFmt w:val="bullet"/>
      <w:lvlText w:val="•"/>
      <w:lvlJc w:val="left"/>
      <w:pPr>
        <w:ind w:left="1870" w:hanging="216"/>
      </w:pPr>
    </w:lvl>
    <w:lvl w:ilvl="4">
      <w:numFmt w:val="bullet"/>
      <w:lvlText w:val="•"/>
      <w:lvlJc w:val="left"/>
      <w:pPr>
        <w:ind w:left="2420" w:hanging="216"/>
      </w:pPr>
    </w:lvl>
    <w:lvl w:ilvl="5">
      <w:numFmt w:val="bullet"/>
      <w:lvlText w:val="•"/>
      <w:lvlJc w:val="left"/>
      <w:pPr>
        <w:ind w:left="2971" w:hanging="216"/>
      </w:pPr>
    </w:lvl>
    <w:lvl w:ilvl="6">
      <w:numFmt w:val="bullet"/>
      <w:lvlText w:val="•"/>
      <w:lvlJc w:val="left"/>
      <w:pPr>
        <w:ind w:left="3521" w:hanging="216"/>
      </w:pPr>
    </w:lvl>
    <w:lvl w:ilvl="7">
      <w:numFmt w:val="bullet"/>
      <w:lvlText w:val="•"/>
      <w:lvlJc w:val="left"/>
      <w:pPr>
        <w:ind w:left="4071" w:hanging="216"/>
      </w:pPr>
    </w:lvl>
    <w:lvl w:ilvl="8">
      <w:numFmt w:val="bullet"/>
      <w:lvlText w:val="•"/>
      <w:lvlJc w:val="left"/>
      <w:pPr>
        <w:ind w:left="4621" w:hanging="216"/>
      </w:pPr>
    </w:lvl>
  </w:abstractNum>
  <w:abstractNum w:abstractNumId="5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251" w:hanging="24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806" w:hanging="240"/>
      </w:pPr>
    </w:lvl>
    <w:lvl w:ilvl="2">
      <w:numFmt w:val="bullet"/>
      <w:lvlText w:val="•"/>
      <w:lvlJc w:val="left"/>
      <w:pPr>
        <w:ind w:left="1352" w:hanging="240"/>
      </w:pPr>
    </w:lvl>
    <w:lvl w:ilvl="3">
      <w:numFmt w:val="bullet"/>
      <w:lvlText w:val="•"/>
      <w:lvlJc w:val="left"/>
      <w:pPr>
        <w:ind w:left="1898" w:hanging="240"/>
      </w:pPr>
    </w:lvl>
    <w:lvl w:ilvl="4">
      <w:numFmt w:val="bullet"/>
      <w:lvlText w:val="•"/>
      <w:lvlJc w:val="left"/>
      <w:pPr>
        <w:ind w:left="2444" w:hanging="240"/>
      </w:pPr>
    </w:lvl>
    <w:lvl w:ilvl="5">
      <w:numFmt w:val="bullet"/>
      <w:lvlText w:val="•"/>
      <w:lvlJc w:val="left"/>
      <w:pPr>
        <w:ind w:left="2991" w:hanging="240"/>
      </w:pPr>
    </w:lvl>
    <w:lvl w:ilvl="6">
      <w:numFmt w:val="bullet"/>
      <w:lvlText w:val="•"/>
      <w:lvlJc w:val="left"/>
      <w:pPr>
        <w:ind w:left="3537" w:hanging="240"/>
      </w:pPr>
    </w:lvl>
    <w:lvl w:ilvl="7">
      <w:numFmt w:val="bullet"/>
      <w:lvlText w:val="•"/>
      <w:lvlJc w:val="left"/>
      <w:pPr>
        <w:ind w:left="4083" w:hanging="240"/>
      </w:pPr>
    </w:lvl>
    <w:lvl w:ilvl="8">
      <w:numFmt w:val="bullet"/>
      <w:lvlText w:val="•"/>
      <w:lvlJc w:val="left"/>
      <w:pPr>
        <w:ind w:left="4629" w:hanging="240"/>
      </w:pPr>
    </w:lvl>
  </w:abstractNum>
  <w:abstractNum w:abstractNumId="6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203" w:hanging="192"/>
      </w:pPr>
      <w:rPr>
        <w:rFonts w:ascii="Times New Roman" w:hAnsi="Times New Roman" w:cs="Times New Roman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752" w:hanging="192"/>
      </w:pPr>
    </w:lvl>
    <w:lvl w:ilvl="2">
      <w:numFmt w:val="bullet"/>
      <w:lvlText w:val="•"/>
      <w:lvlJc w:val="left"/>
      <w:pPr>
        <w:ind w:left="1304" w:hanging="192"/>
      </w:pPr>
    </w:lvl>
    <w:lvl w:ilvl="3">
      <w:numFmt w:val="bullet"/>
      <w:lvlText w:val="•"/>
      <w:lvlJc w:val="left"/>
      <w:pPr>
        <w:ind w:left="1856" w:hanging="192"/>
      </w:pPr>
    </w:lvl>
    <w:lvl w:ilvl="4">
      <w:numFmt w:val="bullet"/>
      <w:lvlText w:val="•"/>
      <w:lvlJc w:val="left"/>
      <w:pPr>
        <w:ind w:left="2408" w:hanging="192"/>
      </w:pPr>
    </w:lvl>
    <w:lvl w:ilvl="5">
      <w:numFmt w:val="bullet"/>
      <w:lvlText w:val="•"/>
      <w:lvlJc w:val="left"/>
      <w:pPr>
        <w:ind w:left="2961" w:hanging="192"/>
      </w:pPr>
    </w:lvl>
    <w:lvl w:ilvl="6">
      <w:numFmt w:val="bullet"/>
      <w:lvlText w:val="•"/>
      <w:lvlJc w:val="left"/>
      <w:pPr>
        <w:ind w:left="3513" w:hanging="192"/>
      </w:pPr>
    </w:lvl>
    <w:lvl w:ilvl="7">
      <w:numFmt w:val="bullet"/>
      <w:lvlText w:val="•"/>
      <w:lvlJc w:val="left"/>
      <w:pPr>
        <w:ind w:left="4065" w:hanging="192"/>
      </w:pPr>
    </w:lvl>
    <w:lvl w:ilvl="8">
      <w:numFmt w:val="bullet"/>
      <w:lvlText w:val="•"/>
      <w:lvlJc w:val="left"/>
      <w:pPr>
        <w:ind w:left="4617" w:hanging="192"/>
      </w:pPr>
    </w:lvl>
  </w:abstractNum>
  <w:abstractNum w:abstractNumId="7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212" w:hanging="202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770" w:hanging="202"/>
      </w:pPr>
    </w:lvl>
    <w:lvl w:ilvl="2">
      <w:numFmt w:val="bullet"/>
      <w:lvlText w:val="•"/>
      <w:lvlJc w:val="left"/>
      <w:pPr>
        <w:ind w:left="1320" w:hanging="202"/>
      </w:pPr>
    </w:lvl>
    <w:lvl w:ilvl="3">
      <w:numFmt w:val="bullet"/>
      <w:lvlText w:val="•"/>
      <w:lvlJc w:val="left"/>
      <w:pPr>
        <w:ind w:left="1870" w:hanging="202"/>
      </w:pPr>
    </w:lvl>
    <w:lvl w:ilvl="4">
      <w:numFmt w:val="bullet"/>
      <w:lvlText w:val="•"/>
      <w:lvlJc w:val="left"/>
      <w:pPr>
        <w:ind w:left="2420" w:hanging="202"/>
      </w:pPr>
    </w:lvl>
    <w:lvl w:ilvl="5">
      <w:numFmt w:val="bullet"/>
      <w:lvlText w:val="•"/>
      <w:lvlJc w:val="left"/>
      <w:pPr>
        <w:ind w:left="2971" w:hanging="202"/>
      </w:pPr>
    </w:lvl>
    <w:lvl w:ilvl="6">
      <w:numFmt w:val="bullet"/>
      <w:lvlText w:val="•"/>
      <w:lvlJc w:val="left"/>
      <w:pPr>
        <w:ind w:left="3521" w:hanging="202"/>
      </w:pPr>
    </w:lvl>
    <w:lvl w:ilvl="7">
      <w:numFmt w:val="bullet"/>
      <w:lvlText w:val="•"/>
      <w:lvlJc w:val="left"/>
      <w:pPr>
        <w:ind w:left="4071" w:hanging="202"/>
      </w:pPr>
    </w:lvl>
    <w:lvl w:ilvl="8">
      <w:numFmt w:val="bullet"/>
      <w:lvlText w:val="•"/>
      <w:lvlJc w:val="left"/>
      <w:pPr>
        <w:ind w:left="4621" w:hanging="202"/>
      </w:pPr>
    </w:lvl>
  </w:abstractNum>
  <w:abstractNum w:abstractNumId="8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203" w:hanging="192"/>
      </w:pPr>
      <w:rPr>
        <w:rFonts w:ascii="Times New Roman" w:hAnsi="Times New Roman" w:cs="Times New Roman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752" w:hanging="192"/>
      </w:pPr>
    </w:lvl>
    <w:lvl w:ilvl="2">
      <w:numFmt w:val="bullet"/>
      <w:lvlText w:val="•"/>
      <w:lvlJc w:val="left"/>
      <w:pPr>
        <w:ind w:left="1304" w:hanging="192"/>
      </w:pPr>
    </w:lvl>
    <w:lvl w:ilvl="3">
      <w:numFmt w:val="bullet"/>
      <w:lvlText w:val="•"/>
      <w:lvlJc w:val="left"/>
      <w:pPr>
        <w:ind w:left="1856" w:hanging="192"/>
      </w:pPr>
    </w:lvl>
    <w:lvl w:ilvl="4">
      <w:numFmt w:val="bullet"/>
      <w:lvlText w:val="•"/>
      <w:lvlJc w:val="left"/>
      <w:pPr>
        <w:ind w:left="2408" w:hanging="192"/>
      </w:pPr>
    </w:lvl>
    <w:lvl w:ilvl="5">
      <w:numFmt w:val="bullet"/>
      <w:lvlText w:val="•"/>
      <w:lvlJc w:val="left"/>
      <w:pPr>
        <w:ind w:left="2961" w:hanging="192"/>
      </w:pPr>
    </w:lvl>
    <w:lvl w:ilvl="6">
      <w:numFmt w:val="bullet"/>
      <w:lvlText w:val="•"/>
      <w:lvlJc w:val="left"/>
      <w:pPr>
        <w:ind w:left="3513" w:hanging="192"/>
      </w:pPr>
    </w:lvl>
    <w:lvl w:ilvl="7">
      <w:numFmt w:val="bullet"/>
      <w:lvlText w:val="•"/>
      <w:lvlJc w:val="left"/>
      <w:pPr>
        <w:ind w:left="4065" w:hanging="192"/>
      </w:pPr>
    </w:lvl>
    <w:lvl w:ilvl="8">
      <w:numFmt w:val="bullet"/>
      <w:lvlText w:val="•"/>
      <w:lvlJc w:val="left"/>
      <w:pPr>
        <w:ind w:left="4617" w:hanging="192"/>
      </w:pPr>
    </w:lvl>
  </w:abstractNum>
  <w:abstractNum w:abstractNumId="9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222" w:hanging="212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770" w:hanging="212"/>
      </w:pPr>
    </w:lvl>
    <w:lvl w:ilvl="2">
      <w:numFmt w:val="bullet"/>
      <w:lvlText w:val="•"/>
      <w:lvlJc w:val="left"/>
      <w:pPr>
        <w:ind w:left="1320" w:hanging="212"/>
      </w:pPr>
    </w:lvl>
    <w:lvl w:ilvl="3">
      <w:numFmt w:val="bullet"/>
      <w:lvlText w:val="•"/>
      <w:lvlJc w:val="left"/>
      <w:pPr>
        <w:ind w:left="1870" w:hanging="212"/>
      </w:pPr>
    </w:lvl>
    <w:lvl w:ilvl="4">
      <w:numFmt w:val="bullet"/>
      <w:lvlText w:val="•"/>
      <w:lvlJc w:val="left"/>
      <w:pPr>
        <w:ind w:left="2420" w:hanging="212"/>
      </w:pPr>
    </w:lvl>
    <w:lvl w:ilvl="5">
      <w:numFmt w:val="bullet"/>
      <w:lvlText w:val="•"/>
      <w:lvlJc w:val="left"/>
      <w:pPr>
        <w:ind w:left="2971" w:hanging="212"/>
      </w:pPr>
    </w:lvl>
    <w:lvl w:ilvl="6">
      <w:numFmt w:val="bullet"/>
      <w:lvlText w:val="•"/>
      <w:lvlJc w:val="left"/>
      <w:pPr>
        <w:ind w:left="3521" w:hanging="212"/>
      </w:pPr>
    </w:lvl>
    <w:lvl w:ilvl="7">
      <w:numFmt w:val="bullet"/>
      <w:lvlText w:val="•"/>
      <w:lvlJc w:val="left"/>
      <w:pPr>
        <w:ind w:left="4071" w:hanging="212"/>
      </w:pPr>
    </w:lvl>
    <w:lvl w:ilvl="8">
      <w:numFmt w:val="bullet"/>
      <w:lvlText w:val="•"/>
      <w:lvlJc w:val="left"/>
      <w:pPr>
        <w:ind w:left="4621" w:hanging="212"/>
      </w:pPr>
    </w:lvl>
  </w:abstractNum>
  <w:abstractNum w:abstractNumId="1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203" w:hanging="192"/>
      </w:pPr>
      <w:rPr>
        <w:rFonts w:ascii="Times New Roman" w:hAnsi="Times New Roman" w:cs="Times New Roman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752" w:hanging="192"/>
      </w:pPr>
    </w:lvl>
    <w:lvl w:ilvl="2">
      <w:numFmt w:val="bullet"/>
      <w:lvlText w:val="•"/>
      <w:lvlJc w:val="left"/>
      <w:pPr>
        <w:ind w:left="1304" w:hanging="192"/>
      </w:pPr>
    </w:lvl>
    <w:lvl w:ilvl="3">
      <w:numFmt w:val="bullet"/>
      <w:lvlText w:val="•"/>
      <w:lvlJc w:val="left"/>
      <w:pPr>
        <w:ind w:left="1856" w:hanging="192"/>
      </w:pPr>
    </w:lvl>
    <w:lvl w:ilvl="4">
      <w:numFmt w:val="bullet"/>
      <w:lvlText w:val="•"/>
      <w:lvlJc w:val="left"/>
      <w:pPr>
        <w:ind w:left="2408" w:hanging="192"/>
      </w:pPr>
    </w:lvl>
    <w:lvl w:ilvl="5">
      <w:numFmt w:val="bullet"/>
      <w:lvlText w:val="•"/>
      <w:lvlJc w:val="left"/>
      <w:pPr>
        <w:ind w:left="2961" w:hanging="192"/>
      </w:pPr>
    </w:lvl>
    <w:lvl w:ilvl="6">
      <w:numFmt w:val="bullet"/>
      <w:lvlText w:val="•"/>
      <w:lvlJc w:val="left"/>
      <w:pPr>
        <w:ind w:left="3513" w:hanging="192"/>
      </w:pPr>
    </w:lvl>
    <w:lvl w:ilvl="7">
      <w:numFmt w:val="bullet"/>
      <w:lvlText w:val="•"/>
      <w:lvlJc w:val="left"/>
      <w:pPr>
        <w:ind w:left="4065" w:hanging="192"/>
      </w:pPr>
    </w:lvl>
    <w:lvl w:ilvl="8">
      <w:numFmt w:val="bullet"/>
      <w:lvlText w:val="•"/>
      <w:lvlJc w:val="left"/>
      <w:pPr>
        <w:ind w:left="4617" w:hanging="192"/>
      </w:pPr>
    </w:lvl>
  </w:abstractNum>
  <w:abstractNum w:abstractNumId="11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212" w:hanging="202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770" w:hanging="202"/>
      </w:pPr>
    </w:lvl>
    <w:lvl w:ilvl="2">
      <w:numFmt w:val="bullet"/>
      <w:lvlText w:val="•"/>
      <w:lvlJc w:val="left"/>
      <w:pPr>
        <w:ind w:left="1320" w:hanging="202"/>
      </w:pPr>
    </w:lvl>
    <w:lvl w:ilvl="3">
      <w:numFmt w:val="bullet"/>
      <w:lvlText w:val="•"/>
      <w:lvlJc w:val="left"/>
      <w:pPr>
        <w:ind w:left="1870" w:hanging="202"/>
      </w:pPr>
    </w:lvl>
    <w:lvl w:ilvl="4">
      <w:numFmt w:val="bullet"/>
      <w:lvlText w:val="•"/>
      <w:lvlJc w:val="left"/>
      <w:pPr>
        <w:ind w:left="2420" w:hanging="202"/>
      </w:pPr>
    </w:lvl>
    <w:lvl w:ilvl="5">
      <w:numFmt w:val="bullet"/>
      <w:lvlText w:val="•"/>
      <w:lvlJc w:val="left"/>
      <w:pPr>
        <w:ind w:left="2971" w:hanging="202"/>
      </w:pPr>
    </w:lvl>
    <w:lvl w:ilvl="6">
      <w:numFmt w:val="bullet"/>
      <w:lvlText w:val="•"/>
      <w:lvlJc w:val="left"/>
      <w:pPr>
        <w:ind w:left="3521" w:hanging="202"/>
      </w:pPr>
    </w:lvl>
    <w:lvl w:ilvl="7">
      <w:numFmt w:val="bullet"/>
      <w:lvlText w:val="•"/>
      <w:lvlJc w:val="left"/>
      <w:pPr>
        <w:ind w:left="4071" w:hanging="202"/>
      </w:pPr>
    </w:lvl>
    <w:lvl w:ilvl="8">
      <w:numFmt w:val="bullet"/>
      <w:lvlText w:val="•"/>
      <w:lvlJc w:val="left"/>
      <w:pPr>
        <w:ind w:left="4621" w:hanging="202"/>
      </w:pPr>
    </w:lvl>
  </w:abstractNum>
  <w:abstractNum w:abstractNumId="12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222" w:hanging="212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770" w:hanging="212"/>
      </w:pPr>
    </w:lvl>
    <w:lvl w:ilvl="2">
      <w:numFmt w:val="bullet"/>
      <w:lvlText w:val="•"/>
      <w:lvlJc w:val="left"/>
      <w:pPr>
        <w:ind w:left="1320" w:hanging="212"/>
      </w:pPr>
    </w:lvl>
    <w:lvl w:ilvl="3">
      <w:numFmt w:val="bullet"/>
      <w:lvlText w:val="•"/>
      <w:lvlJc w:val="left"/>
      <w:pPr>
        <w:ind w:left="1870" w:hanging="212"/>
      </w:pPr>
    </w:lvl>
    <w:lvl w:ilvl="4">
      <w:numFmt w:val="bullet"/>
      <w:lvlText w:val="•"/>
      <w:lvlJc w:val="left"/>
      <w:pPr>
        <w:ind w:left="2420" w:hanging="212"/>
      </w:pPr>
    </w:lvl>
    <w:lvl w:ilvl="5">
      <w:numFmt w:val="bullet"/>
      <w:lvlText w:val="•"/>
      <w:lvlJc w:val="left"/>
      <w:pPr>
        <w:ind w:left="2971" w:hanging="212"/>
      </w:pPr>
    </w:lvl>
    <w:lvl w:ilvl="6">
      <w:numFmt w:val="bullet"/>
      <w:lvlText w:val="•"/>
      <w:lvlJc w:val="left"/>
      <w:pPr>
        <w:ind w:left="3521" w:hanging="212"/>
      </w:pPr>
    </w:lvl>
    <w:lvl w:ilvl="7">
      <w:numFmt w:val="bullet"/>
      <w:lvlText w:val="•"/>
      <w:lvlJc w:val="left"/>
      <w:pPr>
        <w:ind w:left="4071" w:hanging="212"/>
      </w:pPr>
    </w:lvl>
    <w:lvl w:ilvl="8">
      <w:numFmt w:val="bullet"/>
      <w:lvlText w:val="•"/>
      <w:lvlJc w:val="left"/>
      <w:pPr>
        <w:ind w:left="4621" w:hanging="212"/>
      </w:pPr>
    </w:lvl>
  </w:abstractNum>
  <w:abstractNum w:abstractNumId="13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176865"/>
    <w:multiLevelType w:val="hybridMultilevel"/>
    <w:tmpl w:val="8C10A340"/>
    <w:lvl w:ilvl="0" w:tplc="BEC874D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2A63C1C"/>
    <w:multiLevelType w:val="hybridMultilevel"/>
    <w:tmpl w:val="1248AF1E"/>
    <w:lvl w:ilvl="0" w:tplc="BECA0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53579B0"/>
    <w:multiLevelType w:val="multilevel"/>
    <w:tmpl w:val="5BC6501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hint="default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0B6C56C6"/>
    <w:multiLevelType w:val="hybridMultilevel"/>
    <w:tmpl w:val="6FC43204"/>
    <w:lvl w:ilvl="0" w:tplc="BDF262D4">
      <w:start w:val="1"/>
      <w:numFmt w:val="decimal"/>
      <w:isLgl/>
      <w:lvlText w:val="3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20">
    <w:nsid w:val="2E010DD7"/>
    <w:multiLevelType w:val="hybridMultilevel"/>
    <w:tmpl w:val="57526816"/>
    <w:lvl w:ilvl="0" w:tplc="4A307924">
      <w:start w:val="1"/>
      <w:numFmt w:val="decimal"/>
      <w:isLgl/>
      <w:lvlText w:val="2.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A0E2F"/>
    <w:multiLevelType w:val="hybridMultilevel"/>
    <w:tmpl w:val="6EFE9016"/>
    <w:lvl w:ilvl="0" w:tplc="3A1C9F56">
      <w:start w:val="1"/>
      <w:numFmt w:val="decimal"/>
      <w:isLgl/>
      <w:lvlText w:val="5.%1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786F45"/>
    <w:multiLevelType w:val="hybridMultilevel"/>
    <w:tmpl w:val="E6444F56"/>
    <w:lvl w:ilvl="0" w:tplc="F03AA720">
      <w:start w:val="1"/>
      <w:numFmt w:val="decimal"/>
      <w:isLgl/>
      <w:lvlText w:val="6.%1"/>
      <w:lvlJc w:val="left"/>
      <w:pPr>
        <w:ind w:left="21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4">
    <w:nsid w:val="45DC58D1"/>
    <w:multiLevelType w:val="multilevel"/>
    <w:tmpl w:val="3A1A4E32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06A300F"/>
    <w:multiLevelType w:val="hybridMultilevel"/>
    <w:tmpl w:val="B6C06A84"/>
    <w:lvl w:ilvl="0" w:tplc="BDF262D4">
      <w:start w:val="1"/>
      <w:numFmt w:val="decimal"/>
      <w:isLgl/>
      <w:lvlText w:val="3.%1"/>
      <w:lvlJc w:val="left"/>
      <w:pPr>
        <w:ind w:left="50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450C22"/>
    <w:multiLevelType w:val="hybridMultilevel"/>
    <w:tmpl w:val="3B080E14"/>
    <w:lvl w:ilvl="0" w:tplc="81D0707C">
      <w:start w:val="1"/>
      <w:numFmt w:val="decimal"/>
      <w:isLgl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C6FC6"/>
    <w:multiLevelType w:val="hybridMultilevel"/>
    <w:tmpl w:val="A47CA4AA"/>
    <w:lvl w:ilvl="0" w:tplc="5FA0DAA8">
      <w:start w:val="1"/>
      <w:numFmt w:val="decimal"/>
      <w:isLgl/>
      <w:lvlText w:val="5.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98" w:hanging="360"/>
      </w:pPr>
    </w:lvl>
    <w:lvl w:ilvl="2" w:tplc="0419001B">
      <w:start w:val="1"/>
      <w:numFmt w:val="lowerRoman"/>
      <w:lvlText w:val="%3."/>
      <w:lvlJc w:val="right"/>
      <w:pPr>
        <w:ind w:left="3118" w:hanging="180"/>
      </w:pPr>
    </w:lvl>
    <w:lvl w:ilvl="3" w:tplc="0419000F">
      <w:start w:val="1"/>
      <w:numFmt w:val="decimal"/>
      <w:lvlText w:val="%4."/>
      <w:lvlJc w:val="left"/>
      <w:pPr>
        <w:ind w:left="3838" w:hanging="360"/>
      </w:pPr>
    </w:lvl>
    <w:lvl w:ilvl="4" w:tplc="04190019">
      <w:start w:val="1"/>
      <w:numFmt w:val="lowerLetter"/>
      <w:lvlText w:val="%5."/>
      <w:lvlJc w:val="left"/>
      <w:pPr>
        <w:ind w:left="4558" w:hanging="360"/>
      </w:pPr>
    </w:lvl>
    <w:lvl w:ilvl="5" w:tplc="0419001B">
      <w:start w:val="1"/>
      <w:numFmt w:val="lowerRoman"/>
      <w:lvlText w:val="%6."/>
      <w:lvlJc w:val="right"/>
      <w:pPr>
        <w:ind w:left="5278" w:hanging="180"/>
      </w:pPr>
    </w:lvl>
    <w:lvl w:ilvl="6" w:tplc="0419000F">
      <w:start w:val="1"/>
      <w:numFmt w:val="decimal"/>
      <w:lvlText w:val="%7."/>
      <w:lvlJc w:val="left"/>
      <w:pPr>
        <w:ind w:left="5998" w:hanging="360"/>
      </w:pPr>
    </w:lvl>
    <w:lvl w:ilvl="7" w:tplc="04190019">
      <w:start w:val="1"/>
      <w:numFmt w:val="lowerLetter"/>
      <w:lvlText w:val="%8."/>
      <w:lvlJc w:val="left"/>
      <w:pPr>
        <w:ind w:left="6718" w:hanging="360"/>
      </w:pPr>
    </w:lvl>
    <w:lvl w:ilvl="8" w:tplc="0419001B">
      <w:start w:val="1"/>
      <w:numFmt w:val="lowerRoman"/>
      <w:lvlText w:val="%9."/>
      <w:lvlJc w:val="right"/>
      <w:pPr>
        <w:ind w:left="7438" w:hanging="180"/>
      </w:pPr>
    </w:lvl>
  </w:abstractNum>
  <w:abstractNum w:abstractNumId="28">
    <w:nsid w:val="75922A74"/>
    <w:multiLevelType w:val="hybridMultilevel"/>
    <w:tmpl w:val="C7907142"/>
    <w:lvl w:ilvl="0" w:tplc="70D876A0">
      <w:start w:val="1"/>
      <w:numFmt w:val="decimal"/>
      <w:isLgl/>
      <w:lvlText w:val="4.%1"/>
      <w:lvlJc w:val="left"/>
      <w:pPr>
        <w:ind w:left="1211" w:hanging="360"/>
      </w:pPr>
      <w:rPr>
        <w:rFonts w:ascii="Times New Roman" w:hAnsi="Times New Roman" w:cs="Times New Roman" w:hint="default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9AD457C"/>
    <w:multiLevelType w:val="hybridMultilevel"/>
    <w:tmpl w:val="DD4C255C"/>
    <w:lvl w:ilvl="0" w:tplc="4A307924">
      <w:start w:val="1"/>
      <w:numFmt w:val="decimal"/>
      <w:isLgl/>
      <w:lvlText w:val="2.%1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8B17A7"/>
    <w:multiLevelType w:val="hybridMultilevel"/>
    <w:tmpl w:val="1976086C"/>
    <w:lvl w:ilvl="0" w:tplc="FFD0957C">
      <w:start w:val="1"/>
      <w:numFmt w:val="decimal"/>
      <w:isLgl/>
      <w:lvlText w:val="4.%1"/>
      <w:lvlJc w:val="left"/>
      <w:pPr>
        <w:ind w:left="95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79" w:hanging="360"/>
      </w:pPr>
    </w:lvl>
    <w:lvl w:ilvl="2" w:tplc="0419001B">
      <w:start w:val="1"/>
      <w:numFmt w:val="lowerRoman"/>
      <w:lvlText w:val="%3."/>
      <w:lvlJc w:val="right"/>
      <w:pPr>
        <w:ind w:left="2399" w:hanging="180"/>
      </w:pPr>
    </w:lvl>
    <w:lvl w:ilvl="3" w:tplc="0419000F">
      <w:start w:val="1"/>
      <w:numFmt w:val="decimal"/>
      <w:lvlText w:val="%4."/>
      <w:lvlJc w:val="left"/>
      <w:pPr>
        <w:ind w:left="3119" w:hanging="360"/>
      </w:pPr>
    </w:lvl>
    <w:lvl w:ilvl="4" w:tplc="04190019">
      <w:start w:val="1"/>
      <w:numFmt w:val="lowerLetter"/>
      <w:lvlText w:val="%5."/>
      <w:lvlJc w:val="left"/>
      <w:pPr>
        <w:ind w:left="3839" w:hanging="360"/>
      </w:pPr>
    </w:lvl>
    <w:lvl w:ilvl="5" w:tplc="0419001B">
      <w:start w:val="1"/>
      <w:numFmt w:val="lowerRoman"/>
      <w:lvlText w:val="%6."/>
      <w:lvlJc w:val="right"/>
      <w:pPr>
        <w:ind w:left="4559" w:hanging="180"/>
      </w:pPr>
    </w:lvl>
    <w:lvl w:ilvl="6" w:tplc="0419000F">
      <w:start w:val="1"/>
      <w:numFmt w:val="decimal"/>
      <w:lvlText w:val="%7."/>
      <w:lvlJc w:val="left"/>
      <w:pPr>
        <w:ind w:left="5279" w:hanging="360"/>
      </w:pPr>
    </w:lvl>
    <w:lvl w:ilvl="7" w:tplc="04190019">
      <w:start w:val="1"/>
      <w:numFmt w:val="lowerLetter"/>
      <w:lvlText w:val="%8."/>
      <w:lvlJc w:val="left"/>
      <w:pPr>
        <w:ind w:left="5999" w:hanging="360"/>
      </w:pPr>
    </w:lvl>
    <w:lvl w:ilvl="8" w:tplc="0419001B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23"/>
  </w:num>
  <w:num w:numId="5">
    <w:abstractNumId w:val="16"/>
  </w:num>
  <w:num w:numId="6">
    <w:abstractNumId w:val="29"/>
  </w:num>
  <w:num w:numId="7">
    <w:abstractNumId w:val="25"/>
  </w:num>
  <w:num w:numId="8">
    <w:abstractNumId w:val="28"/>
  </w:num>
  <w:num w:numId="9">
    <w:abstractNumId w:val="21"/>
  </w:num>
  <w:num w:numId="10">
    <w:abstractNumId w:val="22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26"/>
  </w:num>
  <w:num w:numId="26">
    <w:abstractNumId w:val="20"/>
  </w:num>
  <w:num w:numId="27">
    <w:abstractNumId w:val="17"/>
  </w:num>
  <w:num w:numId="28">
    <w:abstractNumId w:val="30"/>
  </w:num>
  <w:num w:numId="29">
    <w:abstractNumId w:val="27"/>
  </w:num>
  <w:num w:numId="30">
    <w:abstractNumId w:val="1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9FA"/>
    <w:rsid w:val="00001B3E"/>
    <w:rsid w:val="00003B86"/>
    <w:rsid w:val="000041A1"/>
    <w:rsid w:val="00007D95"/>
    <w:rsid w:val="00015D8C"/>
    <w:rsid w:val="00015D9F"/>
    <w:rsid w:val="00025F16"/>
    <w:rsid w:val="000278A7"/>
    <w:rsid w:val="00035C7B"/>
    <w:rsid w:val="000434E5"/>
    <w:rsid w:val="000472B1"/>
    <w:rsid w:val="00047A2B"/>
    <w:rsid w:val="00052612"/>
    <w:rsid w:val="00055D2F"/>
    <w:rsid w:val="00060DB8"/>
    <w:rsid w:val="000821A0"/>
    <w:rsid w:val="00083858"/>
    <w:rsid w:val="000845BC"/>
    <w:rsid w:val="0009406F"/>
    <w:rsid w:val="00096997"/>
    <w:rsid w:val="000A55E5"/>
    <w:rsid w:val="000A58AA"/>
    <w:rsid w:val="000A6F7E"/>
    <w:rsid w:val="000C43F8"/>
    <w:rsid w:val="000E32FD"/>
    <w:rsid w:val="000F2568"/>
    <w:rsid w:val="000F3B33"/>
    <w:rsid w:val="000F4CCA"/>
    <w:rsid w:val="000F7635"/>
    <w:rsid w:val="001017BD"/>
    <w:rsid w:val="00104D41"/>
    <w:rsid w:val="001058C8"/>
    <w:rsid w:val="001151C5"/>
    <w:rsid w:val="001273F8"/>
    <w:rsid w:val="00134D6F"/>
    <w:rsid w:val="00141639"/>
    <w:rsid w:val="00151C14"/>
    <w:rsid w:val="001603E1"/>
    <w:rsid w:val="00173881"/>
    <w:rsid w:val="001844BA"/>
    <w:rsid w:val="00191AE3"/>
    <w:rsid w:val="0019270C"/>
    <w:rsid w:val="00192CD8"/>
    <w:rsid w:val="00197EE0"/>
    <w:rsid w:val="001B06EF"/>
    <w:rsid w:val="001C1DBC"/>
    <w:rsid w:val="001C36A8"/>
    <w:rsid w:val="001C5DE8"/>
    <w:rsid w:val="001F01CC"/>
    <w:rsid w:val="001F2A9E"/>
    <w:rsid w:val="001F7EC8"/>
    <w:rsid w:val="002074CB"/>
    <w:rsid w:val="00214607"/>
    <w:rsid w:val="00215443"/>
    <w:rsid w:val="00222568"/>
    <w:rsid w:val="00235D87"/>
    <w:rsid w:val="002373FA"/>
    <w:rsid w:val="00244F82"/>
    <w:rsid w:val="002464E2"/>
    <w:rsid w:val="002529A6"/>
    <w:rsid w:val="00253EAA"/>
    <w:rsid w:val="00256FA6"/>
    <w:rsid w:val="00261682"/>
    <w:rsid w:val="00262305"/>
    <w:rsid w:val="0029410C"/>
    <w:rsid w:val="002B176C"/>
    <w:rsid w:val="002B1CFF"/>
    <w:rsid w:val="002B35E2"/>
    <w:rsid w:val="002B361A"/>
    <w:rsid w:val="002B3CE8"/>
    <w:rsid w:val="002C2765"/>
    <w:rsid w:val="002C4C80"/>
    <w:rsid w:val="002D2BD7"/>
    <w:rsid w:val="002D4564"/>
    <w:rsid w:val="003001B2"/>
    <w:rsid w:val="003040AC"/>
    <w:rsid w:val="00306C55"/>
    <w:rsid w:val="00313953"/>
    <w:rsid w:val="003254F1"/>
    <w:rsid w:val="00325614"/>
    <w:rsid w:val="00326154"/>
    <w:rsid w:val="00342E15"/>
    <w:rsid w:val="0034474A"/>
    <w:rsid w:val="00347392"/>
    <w:rsid w:val="00353647"/>
    <w:rsid w:val="003625AD"/>
    <w:rsid w:val="00364312"/>
    <w:rsid w:val="00391F4D"/>
    <w:rsid w:val="003A0A0C"/>
    <w:rsid w:val="003A15BC"/>
    <w:rsid w:val="003B0216"/>
    <w:rsid w:val="003B55C6"/>
    <w:rsid w:val="003B7B40"/>
    <w:rsid w:val="003D401D"/>
    <w:rsid w:val="003E7007"/>
    <w:rsid w:val="003E7DE3"/>
    <w:rsid w:val="00416187"/>
    <w:rsid w:val="00422127"/>
    <w:rsid w:val="00424D6B"/>
    <w:rsid w:val="00431EFC"/>
    <w:rsid w:val="00440689"/>
    <w:rsid w:val="0044646A"/>
    <w:rsid w:val="004472FF"/>
    <w:rsid w:val="0046200D"/>
    <w:rsid w:val="00466DAE"/>
    <w:rsid w:val="00477930"/>
    <w:rsid w:val="00477FE2"/>
    <w:rsid w:val="00483178"/>
    <w:rsid w:val="0049052E"/>
    <w:rsid w:val="00494D91"/>
    <w:rsid w:val="004A3072"/>
    <w:rsid w:val="004A60CC"/>
    <w:rsid w:val="004A6793"/>
    <w:rsid w:val="004C1342"/>
    <w:rsid w:val="004D0AD7"/>
    <w:rsid w:val="004E6690"/>
    <w:rsid w:val="004F00C0"/>
    <w:rsid w:val="004F3C98"/>
    <w:rsid w:val="005003BB"/>
    <w:rsid w:val="00510E66"/>
    <w:rsid w:val="0051227B"/>
    <w:rsid w:val="0051775F"/>
    <w:rsid w:val="00537296"/>
    <w:rsid w:val="005453BE"/>
    <w:rsid w:val="00545A1B"/>
    <w:rsid w:val="00550CB0"/>
    <w:rsid w:val="00562329"/>
    <w:rsid w:val="00567AC0"/>
    <w:rsid w:val="00567DC8"/>
    <w:rsid w:val="00573941"/>
    <w:rsid w:val="00580767"/>
    <w:rsid w:val="00586A02"/>
    <w:rsid w:val="00590614"/>
    <w:rsid w:val="00590679"/>
    <w:rsid w:val="005906BB"/>
    <w:rsid w:val="00596582"/>
    <w:rsid w:val="005A6D11"/>
    <w:rsid w:val="005B4159"/>
    <w:rsid w:val="005B5DEE"/>
    <w:rsid w:val="005D410C"/>
    <w:rsid w:val="005E5584"/>
    <w:rsid w:val="005F6882"/>
    <w:rsid w:val="0060118B"/>
    <w:rsid w:val="006044A8"/>
    <w:rsid w:val="00606200"/>
    <w:rsid w:val="006074B2"/>
    <w:rsid w:val="00614ECC"/>
    <w:rsid w:val="006158D4"/>
    <w:rsid w:val="00617DD1"/>
    <w:rsid w:val="00622FB5"/>
    <w:rsid w:val="00630305"/>
    <w:rsid w:val="00630EC0"/>
    <w:rsid w:val="00632CC6"/>
    <w:rsid w:val="00633198"/>
    <w:rsid w:val="00641A3B"/>
    <w:rsid w:val="00660813"/>
    <w:rsid w:val="006619EF"/>
    <w:rsid w:val="00661A5A"/>
    <w:rsid w:val="00663005"/>
    <w:rsid w:val="00664475"/>
    <w:rsid w:val="006774AE"/>
    <w:rsid w:val="00692BD1"/>
    <w:rsid w:val="00693F4F"/>
    <w:rsid w:val="006A29CD"/>
    <w:rsid w:val="006A500B"/>
    <w:rsid w:val="006A71AA"/>
    <w:rsid w:val="006A7CDB"/>
    <w:rsid w:val="006B5513"/>
    <w:rsid w:val="006C0FF4"/>
    <w:rsid w:val="006D0086"/>
    <w:rsid w:val="006D0D8B"/>
    <w:rsid w:val="006D450A"/>
    <w:rsid w:val="006E1E54"/>
    <w:rsid w:val="006E4535"/>
    <w:rsid w:val="006F49B1"/>
    <w:rsid w:val="006F581E"/>
    <w:rsid w:val="006F7291"/>
    <w:rsid w:val="00706AB0"/>
    <w:rsid w:val="00714EEC"/>
    <w:rsid w:val="00727C0E"/>
    <w:rsid w:val="00731E70"/>
    <w:rsid w:val="0074194D"/>
    <w:rsid w:val="00760445"/>
    <w:rsid w:val="00780D76"/>
    <w:rsid w:val="00782535"/>
    <w:rsid w:val="007836F5"/>
    <w:rsid w:val="00784894"/>
    <w:rsid w:val="007A24EF"/>
    <w:rsid w:val="007A2B83"/>
    <w:rsid w:val="007A77FE"/>
    <w:rsid w:val="007C1BA5"/>
    <w:rsid w:val="007C4004"/>
    <w:rsid w:val="007C5CB6"/>
    <w:rsid w:val="007E0AC2"/>
    <w:rsid w:val="007F26E5"/>
    <w:rsid w:val="007F2F5E"/>
    <w:rsid w:val="007F6A51"/>
    <w:rsid w:val="007F7722"/>
    <w:rsid w:val="00806E8D"/>
    <w:rsid w:val="00815D91"/>
    <w:rsid w:val="0082059E"/>
    <w:rsid w:val="00831900"/>
    <w:rsid w:val="00832EEE"/>
    <w:rsid w:val="008330EE"/>
    <w:rsid w:val="00834636"/>
    <w:rsid w:val="00840C45"/>
    <w:rsid w:val="00841885"/>
    <w:rsid w:val="00847548"/>
    <w:rsid w:val="00861078"/>
    <w:rsid w:val="00861452"/>
    <w:rsid w:val="00872B13"/>
    <w:rsid w:val="00872B83"/>
    <w:rsid w:val="00880387"/>
    <w:rsid w:val="00880B86"/>
    <w:rsid w:val="0088154C"/>
    <w:rsid w:val="00883856"/>
    <w:rsid w:val="00886476"/>
    <w:rsid w:val="00890CBE"/>
    <w:rsid w:val="00895980"/>
    <w:rsid w:val="008A72B7"/>
    <w:rsid w:val="008C060B"/>
    <w:rsid w:val="008C3C97"/>
    <w:rsid w:val="008D07F5"/>
    <w:rsid w:val="008D5ED8"/>
    <w:rsid w:val="008E1003"/>
    <w:rsid w:val="008E2187"/>
    <w:rsid w:val="008E708A"/>
    <w:rsid w:val="008F39E0"/>
    <w:rsid w:val="008F5EFE"/>
    <w:rsid w:val="008F79E3"/>
    <w:rsid w:val="009029E1"/>
    <w:rsid w:val="00905B89"/>
    <w:rsid w:val="009169FA"/>
    <w:rsid w:val="009324BA"/>
    <w:rsid w:val="00943443"/>
    <w:rsid w:val="00944BB1"/>
    <w:rsid w:val="00950C98"/>
    <w:rsid w:val="009550D2"/>
    <w:rsid w:val="00966D2C"/>
    <w:rsid w:val="009735F7"/>
    <w:rsid w:val="00975003"/>
    <w:rsid w:val="009815CE"/>
    <w:rsid w:val="00992D29"/>
    <w:rsid w:val="009932F2"/>
    <w:rsid w:val="009972D8"/>
    <w:rsid w:val="009A0279"/>
    <w:rsid w:val="009A0B30"/>
    <w:rsid w:val="009A1B56"/>
    <w:rsid w:val="009B35CE"/>
    <w:rsid w:val="009B67D7"/>
    <w:rsid w:val="009C048E"/>
    <w:rsid w:val="009D1B1F"/>
    <w:rsid w:val="009D2288"/>
    <w:rsid w:val="009E08DB"/>
    <w:rsid w:val="009E5B79"/>
    <w:rsid w:val="009F5024"/>
    <w:rsid w:val="009F5C00"/>
    <w:rsid w:val="00A023B9"/>
    <w:rsid w:val="00A02767"/>
    <w:rsid w:val="00A11E47"/>
    <w:rsid w:val="00A12738"/>
    <w:rsid w:val="00A21738"/>
    <w:rsid w:val="00A4286D"/>
    <w:rsid w:val="00A44E5F"/>
    <w:rsid w:val="00A57CA1"/>
    <w:rsid w:val="00A62841"/>
    <w:rsid w:val="00A811A7"/>
    <w:rsid w:val="00A95E9F"/>
    <w:rsid w:val="00AA2F49"/>
    <w:rsid w:val="00AB18D5"/>
    <w:rsid w:val="00AD2C56"/>
    <w:rsid w:val="00AD39E0"/>
    <w:rsid w:val="00AE00AA"/>
    <w:rsid w:val="00AE1983"/>
    <w:rsid w:val="00AE3633"/>
    <w:rsid w:val="00AF37D8"/>
    <w:rsid w:val="00AF396F"/>
    <w:rsid w:val="00AF3CE3"/>
    <w:rsid w:val="00AF5400"/>
    <w:rsid w:val="00AF652C"/>
    <w:rsid w:val="00B1063E"/>
    <w:rsid w:val="00B12BA9"/>
    <w:rsid w:val="00B13035"/>
    <w:rsid w:val="00B23857"/>
    <w:rsid w:val="00B27A65"/>
    <w:rsid w:val="00B342EC"/>
    <w:rsid w:val="00B35978"/>
    <w:rsid w:val="00B37195"/>
    <w:rsid w:val="00B43C57"/>
    <w:rsid w:val="00B565DF"/>
    <w:rsid w:val="00B61A60"/>
    <w:rsid w:val="00B61ACB"/>
    <w:rsid w:val="00B63259"/>
    <w:rsid w:val="00B6426E"/>
    <w:rsid w:val="00B67D15"/>
    <w:rsid w:val="00B80969"/>
    <w:rsid w:val="00B80FDD"/>
    <w:rsid w:val="00B90579"/>
    <w:rsid w:val="00B91EFB"/>
    <w:rsid w:val="00BB23C5"/>
    <w:rsid w:val="00BB49E1"/>
    <w:rsid w:val="00BD2D21"/>
    <w:rsid w:val="00BE277F"/>
    <w:rsid w:val="00BF0EE2"/>
    <w:rsid w:val="00C0057E"/>
    <w:rsid w:val="00C042FC"/>
    <w:rsid w:val="00C050C8"/>
    <w:rsid w:val="00C22EA6"/>
    <w:rsid w:val="00C402CC"/>
    <w:rsid w:val="00C47ABC"/>
    <w:rsid w:val="00C55829"/>
    <w:rsid w:val="00C73CAB"/>
    <w:rsid w:val="00C879A0"/>
    <w:rsid w:val="00C908AF"/>
    <w:rsid w:val="00C92B25"/>
    <w:rsid w:val="00CA6EF1"/>
    <w:rsid w:val="00CB12A6"/>
    <w:rsid w:val="00CB2FA2"/>
    <w:rsid w:val="00CC76C5"/>
    <w:rsid w:val="00CE02A2"/>
    <w:rsid w:val="00CE0B49"/>
    <w:rsid w:val="00CE263E"/>
    <w:rsid w:val="00CE47A2"/>
    <w:rsid w:val="00D27C72"/>
    <w:rsid w:val="00D3148D"/>
    <w:rsid w:val="00D32010"/>
    <w:rsid w:val="00D37D51"/>
    <w:rsid w:val="00D4052D"/>
    <w:rsid w:val="00D52D94"/>
    <w:rsid w:val="00D56A9B"/>
    <w:rsid w:val="00D628C8"/>
    <w:rsid w:val="00D66FED"/>
    <w:rsid w:val="00D7076B"/>
    <w:rsid w:val="00D75406"/>
    <w:rsid w:val="00D82784"/>
    <w:rsid w:val="00D83CDC"/>
    <w:rsid w:val="00DA0003"/>
    <w:rsid w:val="00DA096A"/>
    <w:rsid w:val="00DA3353"/>
    <w:rsid w:val="00DA4417"/>
    <w:rsid w:val="00DA4D36"/>
    <w:rsid w:val="00DA7590"/>
    <w:rsid w:val="00DB74C5"/>
    <w:rsid w:val="00DC1060"/>
    <w:rsid w:val="00DC5BFD"/>
    <w:rsid w:val="00DD0758"/>
    <w:rsid w:val="00DD1275"/>
    <w:rsid w:val="00DF0001"/>
    <w:rsid w:val="00DF5116"/>
    <w:rsid w:val="00E35902"/>
    <w:rsid w:val="00E55D6B"/>
    <w:rsid w:val="00E57DAF"/>
    <w:rsid w:val="00E57FC4"/>
    <w:rsid w:val="00E627C4"/>
    <w:rsid w:val="00E655EE"/>
    <w:rsid w:val="00E76F4A"/>
    <w:rsid w:val="00E95A81"/>
    <w:rsid w:val="00E95B26"/>
    <w:rsid w:val="00E97738"/>
    <w:rsid w:val="00EB0C9F"/>
    <w:rsid w:val="00EB2A92"/>
    <w:rsid w:val="00ED0959"/>
    <w:rsid w:val="00ED5EC8"/>
    <w:rsid w:val="00EE43B9"/>
    <w:rsid w:val="00EE71E8"/>
    <w:rsid w:val="00EF06BA"/>
    <w:rsid w:val="00EF1FDE"/>
    <w:rsid w:val="00EF3F5A"/>
    <w:rsid w:val="00EF787F"/>
    <w:rsid w:val="00F01185"/>
    <w:rsid w:val="00F068F8"/>
    <w:rsid w:val="00F11F84"/>
    <w:rsid w:val="00F2130A"/>
    <w:rsid w:val="00F27274"/>
    <w:rsid w:val="00F41A8D"/>
    <w:rsid w:val="00F42885"/>
    <w:rsid w:val="00F431FA"/>
    <w:rsid w:val="00F54314"/>
    <w:rsid w:val="00F570C3"/>
    <w:rsid w:val="00F60B34"/>
    <w:rsid w:val="00F662DB"/>
    <w:rsid w:val="00F749C9"/>
    <w:rsid w:val="00F940F9"/>
    <w:rsid w:val="00F954FD"/>
    <w:rsid w:val="00FA57B2"/>
    <w:rsid w:val="00FC21A1"/>
    <w:rsid w:val="00FC6029"/>
    <w:rsid w:val="00FD09BA"/>
    <w:rsid w:val="00FD39BD"/>
    <w:rsid w:val="00FD79A3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9169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0"/>
    <w:link w:val="10"/>
    <w:uiPriority w:val="99"/>
    <w:qFormat/>
    <w:rsid w:val="009169FA"/>
    <w:pPr>
      <w:widowControl/>
      <w:numPr>
        <w:numId w:val="5"/>
      </w:num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9169FA"/>
    <w:pPr>
      <w:keepNext/>
      <w:keepLines/>
      <w:numPr>
        <w:ilvl w:val="1"/>
        <w:numId w:val="5"/>
      </w:numPr>
      <w:spacing w:before="40"/>
      <w:ind w:left="576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">
    <w:name w:val="heading 3"/>
    <w:basedOn w:val="1"/>
    <w:next w:val="a0"/>
    <w:link w:val="30"/>
    <w:uiPriority w:val="99"/>
    <w:qFormat/>
    <w:rsid w:val="009169FA"/>
    <w:pPr>
      <w:widowControl w:val="0"/>
      <w:numPr>
        <w:ilvl w:val="2"/>
      </w:numPr>
      <w:tabs>
        <w:tab w:val="left" w:pos="567"/>
      </w:tabs>
      <w:spacing w:before="0" w:beforeAutospacing="0" w:after="0" w:afterAutospacing="0"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9169FA"/>
    <w:pPr>
      <w:keepNext/>
      <w:keepLines/>
      <w:widowControl/>
      <w:numPr>
        <w:ilvl w:val="3"/>
        <w:numId w:val="5"/>
      </w:numPr>
      <w:autoSpaceDE/>
      <w:autoSpaceDN/>
      <w:adjustRightInd/>
      <w:outlineLvl w:val="3"/>
    </w:pPr>
    <w:rPr>
      <w:rFonts w:ascii="Times New Roman" w:hAnsi="Times New Roman" w:cs="Times New Roman"/>
      <w:sz w:val="24"/>
      <w:szCs w:val="24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9169FA"/>
    <w:pPr>
      <w:keepNext/>
      <w:keepLines/>
      <w:widowControl/>
      <w:numPr>
        <w:ilvl w:val="4"/>
        <w:numId w:val="5"/>
      </w:numPr>
      <w:autoSpaceDE/>
      <w:autoSpaceDN/>
      <w:adjustRightInd/>
      <w:spacing w:before="40" w:line="259" w:lineRule="auto"/>
      <w:outlineLvl w:val="4"/>
    </w:pPr>
    <w:rPr>
      <w:rFonts w:ascii="Calibri Light" w:hAnsi="Calibri Light" w:cs="Calibri Light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9169FA"/>
    <w:pPr>
      <w:keepNext/>
      <w:keepLines/>
      <w:widowControl/>
      <w:numPr>
        <w:ilvl w:val="5"/>
        <w:numId w:val="5"/>
      </w:numPr>
      <w:autoSpaceDE/>
      <w:autoSpaceDN/>
      <w:adjustRightInd/>
      <w:spacing w:before="40" w:line="259" w:lineRule="auto"/>
      <w:outlineLvl w:val="5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9169FA"/>
    <w:pPr>
      <w:keepNext/>
      <w:keepLines/>
      <w:widowControl/>
      <w:numPr>
        <w:ilvl w:val="6"/>
        <w:numId w:val="5"/>
      </w:numPr>
      <w:autoSpaceDE/>
      <w:autoSpaceDN/>
      <w:adjustRightInd/>
      <w:spacing w:before="40" w:line="259" w:lineRule="auto"/>
      <w:outlineLvl w:val="6"/>
    </w:pPr>
    <w:rPr>
      <w:rFonts w:ascii="Calibri Light" w:hAnsi="Calibri Light" w:cs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9169FA"/>
    <w:pPr>
      <w:keepNext/>
      <w:keepLines/>
      <w:widowControl/>
      <w:numPr>
        <w:ilvl w:val="7"/>
        <w:numId w:val="5"/>
      </w:numPr>
      <w:autoSpaceDE/>
      <w:autoSpaceDN/>
      <w:adjustRightInd/>
      <w:spacing w:before="40" w:line="259" w:lineRule="auto"/>
      <w:outlineLvl w:val="7"/>
    </w:pPr>
    <w:rPr>
      <w:rFonts w:ascii="Calibri Light" w:hAnsi="Calibri Light" w:cs="Calibri Light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9169FA"/>
    <w:pPr>
      <w:keepNext/>
      <w:keepLines/>
      <w:widowControl/>
      <w:numPr>
        <w:ilvl w:val="8"/>
        <w:numId w:val="5"/>
      </w:numPr>
      <w:autoSpaceDE/>
      <w:autoSpaceDN/>
      <w:adjustRightInd/>
      <w:spacing w:before="40" w:line="259" w:lineRule="auto"/>
      <w:outlineLvl w:val="8"/>
    </w:pPr>
    <w:rPr>
      <w:rFonts w:ascii="Calibri Light" w:hAnsi="Calibri Light" w:cs="Calibri Light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169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9169F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9169F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9169FA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sid w:val="009169FA"/>
    <w:rPr>
      <w:rFonts w:ascii="Calibri Light" w:hAnsi="Calibri Light" w:cs="Calibri Light"/>
      <w:color w:val="2E74B5"/>
    </w:rPr>
  </w:style>
  <w:style w:type="character" w:customStyle="1" w:styleId="60">
    <w:name w:val="Заголовок 6 Знак"/>
    <w:basedOn w:val="a1"/>
    <w:link w:val="6"/>
    <w:uiPriority w:val="99"/>
    <w:locked/>
    <w:rsid w:val="009169FA"/>
    <w:rPr>
      <w:rFonts w:ascii="Calibri Light" w:hAnsi="Calibri Light" w:cs="Calibri Light"/>
      <w:color w:val="1F4D78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9169FA"/>
    <w:rPr>
      <w:rFonts w:ascii="Calibri Light" w:hAnsi="Calibri Light" w:cs="Calibri Light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9169FA"/>
    <w:rPr>
      <w:rFonts w:ascii="Calibri Light" w:hAnsi="Calibri Light" w:cs="Calibri Light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9169FA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9169F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9169F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9169F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9169F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9169F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locked/>
    <w:rsid w:val="009169FA"/>
    <w:rPr>
      <w:rFonts w:ascii="Tahoma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uiPriority w:val="99"/>
    <w:rsid w:val="009169FA"/>
    <w:pPr>
      <w:keepNext/>
      <w:keepLines/>
      <w:suppressAutoHyphens/>
      <w:spacing w:before="120"/>
      <w:ind w:left="5273"/>
    </w:pPr>
    <w:rPr>
      <w:sz w:val="28"/>
      <w:szCs w:val="28"/>
    </w:rPr>
  </w:style>
  <w:style w:type="paragraph" w:customStyle="1" w:styleId="ab">
    <w:name w:val="_Текст"/>
    <w:basedOn w:val="a0"/>
    <w:uiPriority w:val="99"/>
    <w:rsid w:val="009169FA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uiPriority w:val="99"/>
    <w:rsid w:val="009169FA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uiPriority w:val="99"/>
    <w:rsid w:val="009169FA"/>
    <w:pPr>
      <w:tabs>
        <w:tab w:val="right" w:pos="9072"/>
      </w:tabs>
      <w:ind w:right="680"/>
    </w:pPr>
    <w:rPr>
      <w:sz w:val="28"/>
      <w:szCs w:val="28"/>
    </w:rPr>
  </w:style>
  <w:style w:type="table" w:styleId="ae">
    <w:name w:val="Table Grid"/>
    <w:basedOn w:val="a2"/>
    <w:uiPriority w:val="99"/>
    <w:rsid w:val="009169FA"/>
    <w:rPr>
      <w:rFonts w:ascii="Arial" w:hAnsi="Arial" w:cs="Arial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uiPriority w:val="99"/>
    <w:rsid w:val="009169FA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locked/>
    <w:rsid w:val="009169FA"/>
    <w:rPr>
      <w:rFonts w:ascii="Arial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rsid w:val="009169FA"/>
    <w:rPr>
      <w:color w:val="auto"/>
      <w:u w:val="single"/>
    </w:rPr>
  </w:style>
  <w:style w:type="paragraph" w:styleId="af2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f3"/>
    <w:uiPriority w:val="99"/>
    <w:qFormat/>
    <w:rsid w:val="009169FA"/>
    <w:pPr>
      <w:ind w:left="720"/>
    </w:pPr>
    <w:rPr>
      <w:rFonts w:eastAsia="Calibri" w:cs="Times New Roman"/>
      <w:lang/>
    </w:rPr>
  </w:style>
  <w:style w:type="character" w:styleId="af4">
    <w:name w:val="FollowedHyperlink"/>
    <w:basedOn w:val="a1"/>
    <w:uiPriority w:val="99"/>
    <w:rsid w:val="009169FA"/>
    <w:rPr>
      <w:color w:val="auto"/>
      <w:u w:val="single"/>
    </w:rPr>
  </w:style>
  <w:style w:type="paragraph" w:styleId="af5">
    <w:name w:val="footnote text"/>
    <w:basedOn w:val="a0"/>
    <w:link w:val="af6"/>
    <w:uiPriority w:val="99"/>
    <w:semiHidden/>
    <w:rsid w:val="009169F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locked/>
    <w:rsid w:val="009169FA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9169FA"/>
    <w:rPr>
      <w:vertAlign w:val="superscript"/>
    </w:rPr>
  </w:style>
  <w:style w:type="character" w:styleId="af8">
    <w:name w:val="page number"/>
    <w:basedOn w:val="a1"/>
    <w:uiPriority w:val="99"/>
    <w:rsid w:val="009169FA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9169FA"/>
    <w:rPr>
      <w:rFonts w:ascii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99"/>
    <w:rsid w:val="009169F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b">
    <w:name w:val="annotation reference"/>
    <w:basedOn w:val="a1"/>
    <w:uiPriority w:val="99"/>
    <w:semiHidden/>
    <w:rsid w:val="009169FA"/>
    <w:rPr>
      <w:sz w:val="18"/>
      <w:szCs w:val="18"/>
    </w:rPr>
  </w:style>
  <w:style w:type="paragraph" w:styleId="afc">
    <w:name w:val="annotation text"/>
    <w:basedOn w:val="a0"/>
    <w:link w:val="afd"/>
    <w:uiPriority w:val="99"/>
    <w:semiHidden/>
    <w:rsid w:val="009169FA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9169FA"/>
    <w:rPr>
      <w:rFonts w:ascii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rsid w:val="009169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9169FA"/>
    <w:rPr>
      <w:b/>
      <w:bCs/>
    </w:rPr>
  </w:style>
  <w:style w:type="paragraph" w:customStyle="1" w:styleId="aff0">
    <w:name w:val="Знак Знак Знак Знак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">
    <w:name w:val="Абзац списка2"/>
    <w:basedOn w:val="a0"/>
    <w:uiPriority w:val="99"/>
    <w:rsid w:val="009169FA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ая заливка - Акцент 11"/>
    <w:hidden/>
    <w:uiPriority w:val="99"/>
    <w:rsid w:val="009169FA"/>
    <w:rPr>
      <w:rFonts w:ascii="Times New Roman" w:eastAsia="Times New Roman" w:hAnsi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9169FA"/>
    <w:rPr>
      <w:b/>
      <w:bCs/>
      <w:sz w:val="24"/>
      <w:szCs w:val="24"/>
    </w:rPr>
  </w:style>
  <w:style w:type="paragraph" w:customStyle="1" w:styleId="aff1">
    <w:name w:val="÷¬__ ÷¬__ ÷¬__ ÷¬__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2">
    <w:name w:val="Body Text Indent 2"/>
    <w:basedOn w:val="a0"/>
    <w:link w:val="23"/>
    <w:uiPriority w:val="99"/>
    <w:rsid w:val="009169F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9169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169F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9169FA"/>
    <w:rPr>
      <w:rFonts w:ascii="Times New Roman" w:hAnsi="Times New Roman"/>
      <w:sz w:val="28"/>
      <w:szCs w:val="28"/>
      <w:lang w:eastAsia="ru-RU" w:bidi="ar-SA"/>
    </w:rPr>
  </w:style>
  <w:style w:type="paragraph" w:customStyle="1" w:styleId="ConsPlusCell">
    <w:name w:val="ConsPlusCell"/>
    <w:uiPriority w:val="99"/>
    <w:rsid w:val="009169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f2">
    <w:name w:val="endnote text"/>
    <w:basedOn w:val="a0"/>
    <w:link w:val="aff3"/>
    <w:uiPriority w:val="99"/>
    <w:semiHidden/>
    <w:rsid w:val="009169F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locked/>
    <w:rsid w:val="009169FA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uiPriority w:val="99"/>
    <w:semiHidden/>
    <w:rsid w:val="009169FA"/>
    <w:rPr>
      <w:vertAlign w:val="superscript"/>
    </w:rPr>
  </w:style>
  <w:style w:type="paragraph" w:styleId="aff5">
    <w:name w:val="No Spacing"/>
    <w:uiPriority w:val="99"/>
    <w:qFormat/>
    <w:rsid w:val="009169FA"/>
    <w:pPr>
      <w:spacing w:after="160" w:line="259" w:lineRule="auto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169F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16">
    <w:name w:val="P16"/>
    <w:basedOn w:val="a0"/>
    <w:hidden/>
    <w:uiPriority w:val="99"/>
    <w:rsid w:val="009169FA"/>
    <w:pPr>
      <w:autoSpaceDE/>
      <w:autoSpaceDN/>
      <w:jc w:val="center"/>
      <w:textAlignment w:val="baseline"/>
    </w:pPr>
    <w:rPr>
      <w:rFonts w:eastAsia="Calibri"/>
      <w:b/>
      <w:bCs/>
      <w:sz w:val="24"/>
      <w:szCs w:val="24"/>
    </w:rPr>
  </w:style>
  <w:style w:type="paragraph" w:customStyle="1" w:styleId="P59">
    <w:name w:val="P59"/>
    <w:basedOn w:val="a0"/>
    <w:hidden/>
    <w:uiPriority w:val="99"/>
    <w:rsid w:val="009169FA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P61">
    <w:name w:val="P61"/>
    <w:basedOn w:val="a0"/>
    <w:hidden/>
    <w:uiPriority w:val="99"/>
    <w:rsid w:val="009169FA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P103">
    <w:name w:val="P103"/>
    <w:basedOn w:val="a0"/>
    <w:hidden/>
    <w:uiPriority w:val="99"/>
    <w:rsid w:val="009169FA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T3">
    <w:name w:val="T3"/>
    <w:hidden/>
    <w:uiPriority w:val="99"/>
    <w:rsid w:val="009169FA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9169F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9169F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169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rsid w:val="00916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9169FA"/>
    <w:rPr>
      <w:rFonts w:ascii="Courier New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uiPriority w:val="99"/>
    <w:rsid w:val="009169FA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uiPriority w:val="99"/>
    <w:rsid w:val="009169FA"/>
  </w:style>
  <w:style w:type="table" w:customStyle="1" w:styleId="12">
    <w:name w:val="Сетка таблицы1"/>
    <w:uiPriority w:val="99"/>
    <w:rsid w:val="009169FA"/>
    <w:rPr>
      <w:rFonts w:ascii="Arial" w:hAnsi="Arial" w:cs="Arial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uiPriority w:val="99"/>
    <w:rsid w:val="009169FA"/>
    <w:pPr>
      <w:widowControl/>
      <w:autoSpaceDE/>
      <w:autoSpaceDN/>
      <w:adjustRightInd/>
    </w:pPr>
    <w:rPr>
      <w:rFonts w:eastAsia="Calibri"/>
      <w:noProof/>
      <w:sz w:val="28"/>
      <w:szCs w:val="28"/>
    </w:rPr>
  </w:style>
  <w:style w:type="character" w:customStyle="1" w:styleId="af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2"/>
    <w:uiPriority w:val="99"/>
    <w:locked/>
    <w:rsid w:val="009169FA"/>
    <w:rPr>
      <w:rFonts w:ascii="Arial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9169FA"/>
    <w:rPr>
      <w:rFonts w:ascii="Times New Roman" w:eastAsia="Times New Roman" w:hAnsi="Times New Roman"/>
      <w:sz w:val="24"/>
      <w:szCs w:val="24"/>
    </w:rPr>
  </w:style>
  <w:style w:type="paragraph" w:customStyle="1" w:styleId="123">
    <w:name w:val="_Список_123"/>
    <w:uiPriority w:val="99"/>
    <w:rsid w:val="009169FA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table" w:customStyle="1" w:styleId="24">
    <w:name w:val="Сетка таблицы2"/>
    <w:uiPriority w:val="99"/>
    <w:rsid w:val="009169FA"/>
    <w:rPr>
      <w:rFonts w:ascii="Arial" w:hAnsi="Arial" w:cs="Arial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9169FA"/>
    <w:rPr>
      <w:rFonts w:ascii="Arial" w:hAnsi="Arial" w:cs="Arial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9169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9169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uiPriority w:val="99"/>
    <w:semiHidden/>
    <w:rsid w:val="009169FA"/>
    <w:rPr>
      <w:color w:val="auto"/>
      <w:shd w:val="clear" w:color="auto" w:fill="auto"/>
    </w:rPr>
  </w:style>
  <w:style w:type="character" w:customStyle="1" w:styleId="25">
    <w:name w:val="Название Знак2"/>
    <w:link w:val="aff8"/>
    <w:uiPriority w:val="99"/>
    <w:locked/>
    <w:rsid w:val="009169FA"/>
    <w:rPr>
      <w:rFonts w:ascii="Calibri Light" w:hAnsi="Calibri Light" w:cs="Calibri Light"/>
      <w:b/>
      <w:bCs/>
      <w:kern w:val="28"/>
      <w:sz w:val="32"/>
      <w:szCs w:val="32"/>
    </w:rPr>
  </w:style>
  <w:style w:type="character" w:styleId="aff9">
    <w:name w:val="Emphasis"/>
    <w:basedOn w:val="a1"/>
    <w:uiPriority w:val="99"/>
    <w:qFormat/>
    <w:rsid w:val="009169FA"/>
    <w:rPr>
      <w:i/>
      <w:iCs/>
    </w:rPr>
  </w:style>
  <w:style w:type="paragraph" w:customStyle="1" w:styleId="14">
    <w:name w:val="Название1"/>
    <w:basedOn w:val="a0"/>
    <w:next w:val="a0"/>
    <w:uiPriority w:val="99"/>
    <w:rsid w:val="009169FA"/>
    <w:pPr>
      <w:widowControl/>
      <w:autoSpaceDE/>
      <w:autoSpaceDN/>
      <w:adjustRightInd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ffa">
    <w:name w:val="Название Знак"/>
    <w:basedOn w:val="a1"/>
    <w:uiPriority w:val="99"/>
    <w:rsid w:val="009169FA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aff8">
    <w:name w:val="Title"/>
    <w:basedOn w:val="a0"/>
    <w:next w:val="a0"/>
    <w:link w:val="25"/>
    <w:uiPriority w:val="99"/>
    <w:qFormat/>
    <w:rsid w:val="009169FA"/>
    <w:rPr>
      <w:rFonts w:ascii="Calibri Light" w:eastAsia="Calibri" w:hAnsi="Calibri Light" w:cs="Times New Roman"/>
      <w:b/>
      <w:bCs/>
      <w:kern w:val="28"/>
      <w:sz w:val="32"/>
      <w:szCs w:val="32"/>
      <w:lang/>
    </w:rPr>
  </w:style>
  <w:style w:type="character" w:customStyle="1" w:styleId="TitleChar1">
    <w:name w:val="Title Char1"/>
    <w:basedOn w:val="a1"/>
    <w:link w:val="aff8"/>
    <w:uiPriority w:val="99"/>
    <w:locked/>
    <w:rsid w:val="009A1B56"/>
    <w:rPr>
      <w:rFonts w:ascii="Cambria" w:hAnsi="Cambria" w:cs="Cambria"/>
      <w:b/>
      <w:bCs/>
      <w:kern w:val="28"/>
      <w:sz w:val="32"/>
      <w:szCs w:val="32"/>
    </w:rPr>
  </w:style>
  <w:style w:type="character" w:customStyle="1" w:styleId="15">
    <w:name w:val="Заголовок Знак1"/>
    <w:basedOn w:val="a1"/>
    <w:uiPriority w:val="99"/>
    <w:rsid w:val="009169FA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character" w:customStyle="1" w:styleId="16">
    <w:name w:val="Название Знак1"/>
    <w:basedOn w:val="a1"/>
    <w:uiPriority w:val="99"/>
    <w:rsid w:val="009169FA"/>
    <w:rPr>
      <w:rFonts w:ascii="Calibri Light" w:hAnsi="Calibri Light" w:cs="Calibri Light"/>
      <w:spacing w:val="-10"/>
      <w:kern w:val="28"/>
      <w:sz w:val="56"/>
      <w:szCs w:val="56"/>
    </w:rPr>
  </w:style>
  <w:style w:type="table" w:customStyle="1" w:styleId="41">
    <w:name w:val="Сетка таблицы4"/>
    <w:uiPriority w:val="99"/>
    <w:rsid w:val="009169FA"/>
    <w:rPr>
      <w:rFonts w:ascii="Arial" w:hAnsi="Arial" w:cs="Arial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169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9169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9169FA"/>
    <w:rPr>
      <w:rFonts w:ascii="Arial" w:hAnsi="Arial" w:cs="Arial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9169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9169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169FA"/>
    <w:pPr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  <w:lang w:eastAsia="en-US"/>
    </w:rPr>
  </w:style>
  <w:style w:type="character" w:customStyle="1" w:styleId="affb">
    <w:name w:val="ПГУ Название документа Знак"/>
    <w:link w:val="affc"/>
    <w:uiPriority w:val="99"/>
    <w:locked/>
    <w:rsid w:val="009169FA"/>
    <w:rPr>
      <w:rFonts w:eastAsia="Times New Roman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uiPriority w:val="99"/>
    <w:rsid w:val="009169FA"/>
    <w:pPr>
      <w:shd w:val="clear" w:color="auto" w:fill="FFFFFF"/>
      <w:jc w:val="center"/>
    </w:pPr>
    <w:rPr>
      <w:rFonts w:cs="Times New Roman"/>
      <w:spacing w:val="2"/>
      <w:sz w:val="24"/>
      <w:szCs w:val="24"/>
      <w:lang/>
    </w:rPr>
  </w:style>
  <w:style w:type="character" w:customStyle="1" w:styleId="affd">
    <w:name w:val="ПГУ Основной текст Знак"/>
    <w:link w:val="affe"/>
    <w:uiPriority w:val="99"/>
    <w:locked/>
    <w:rsid w:val="009169FA"/>
    <w:rPr>
      <w:rFonts w:eastAsia="Times New Roman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uiPriority w:val="99"/>
    <w:rsid w:val="009169FA"/>
    <w:pPr>
      <w:spacing w:before="120" w:after="120"/>
      <w:ind w:firstLine="567"/>
      <w:jc w:val="both"/>
    </w:pPr>
    <w:rPr>
      <w:rFonts w:cs="Times New Roman"/>
      <w:sz w:val="24"/>
      <w:szCs w:val="24"/>
      <w:lang w:val="en-US"/>
    </w:rPr>
  </w:style>
  <w:style w:type="table" w:customStyle="1" w:styleId="61">
    <w:name w:val="Сетка таблицы6"/>
    <w:uiPriority w:val="99"/>
    <w:rsid w:val="009169FA"/>
    <w:rPr>
      <w:rFonts w:ascii="Arial" w:hAnsi="Arial" w:cs="Arial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uiPriority w:val="99"/>
    <w:rsid w:val="009169FA"/>
    <w:rPr>
      <w:rFonts w:ascii="PT Astra Serif" w:hAnsi="PT Astra Serif" w:cs="PT Astra Serif"/>
      <w:b/>
      <w:bCs/>
      <w:color w:val="auto"/>
      <w:sz w:val="28"/>
      <w:szCs w:val="28"/>
    </w:rPr>
  </w:style>
  <w:style w:type="character" w:customStyle="1" w:styleId="Bodytext2">
    <w:name w:val="Body text (2)_"/>
    <w:uiPriority w:val="99"/>
    <w:rsid w:val="009169FA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0">
    <w:name w:val="Body text (2)"/>
    <w:uiPriority w:val="99"/>
    <w:rsid w:val="009169F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dytext3">
    <w:name w:val="Body text (3)_"/>
    <w:link w:val="Bodytext30"/>
    <w:uiPriority w:val="99"/>
    <w:locked/>
    <w:rsid w:val="009169FA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9169FA"/>
    <w:pPr>
      <w:shd w:val="clear" w:color="auto" w:fill="FFFFFF"/>
      <w:autoSpaceDE/>
      <w:autoSpaceDN/>
      <w:adjustRightInd/>
      <w:spacing w:before="120" w:line="240" w:lineRule="atLeast"/>
      <w:jc w:val="right"/>
    </w:pPr>
    <w:rPr>
      <w:rFonts w:ascii="Calibri" w:eastAsia="Calibri" w:hAnsi="Calibri" w:cs="Times New Roman"/>
      <w:sz w:val="16"/>
      <w:szCs w:val="16"/>
      <w:lang/>
    </w:rPr>
  </w:style>
  <w:style w:type="paragraph" w:customStyle="1" w:styleId="afff">
    <w:name w:val="обычный приложения"/>
    <w:basedOn w:val="a0"/>
    <w:uiPriority w:val="99"/>
    <w:rsid w:val="009169FA"/>
    <w:pPr>
      <w:widowControl/>
      <w:autoSpaceDE/>
      <w:autoSpaceDN/>
      <w:adjustRightInd/>
      <w:spacing w:after="200" w:line="276" w:lineRule="auto"/>
      <w:jc w:val="center"/>
    </w:pPr>
    <w:rPr>
      <w:rFonts w:eastAsia="Calibri"/>
      <w:b/>
      <w:bCs/>
      <w:sz w:val="24"/>
      <w:szCs w:val="24"/>
      <w:lang w:eastAsia="en-US"/>
    </w:rPr>
  </w:style>
  <w:style w:type="character" w:customStyle="1" w:styleId="s10">
    <w:name w:val="s_10"/>
    <w:uiPriority w:val="99"/>
    <w:rsid w:val="009169FA"/>
  </w:style>
  <w:style w:type="paragraph" w:customStyle="1" w:styleId="s1">
    <w:name w:val="s_1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-">
    <w:name w:val="Рег. Заголовок 1-го уровня регламента"/>
    <w:basedOn w:val="1"/>
    <w:autoRedefine/>
    <w:uiPriority w:val="99"/>
    <w:rsid w:val="009169FA"/>
    <w:pPr>
      <w:keepNext/>
      <w:widowControl w:val="0"/>
      <w:numPr>
        <w:numId w:val="4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jc w:val="center"/>
    </w:pPr>
    <w:rPr>
      <w:rFonts w:ascii="Arial" w:eastAsia="Calibri" w:hAnsi="Arial" w:cs="Arial"/>
      <w:kern w:val="0"/>
      <w:sz w:val="24"/>
      <w:szCs w:val="24"/>
      <w:lang w:eastAsia="ar-SA"/>
    </w:rPr>
  </w:style>
  <w:style w:type="paragraph" w:customStyle="1" w:styleId="111">
    <w:name w:val="Рег. 1.1.1"/>
    <w:basedOn w:val="a0"/>
    <w:uiPriority w:val="99"/>
    <w:rsid w:val="009169FA"/>
    <w:pPr>
      <w:widowControl/>
      <w:autoSpaceDE/>
      <w:autoSpaceDN/>
      <w:adjustRightInd/>
      <w:spacing w:line="276" w:lineRule="auto"/>
    </w:pPr>
    <w:rPr>
      <w:rFonts w:eastAsia="Calibri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99"/>
    <w:qFormat/>
    <w:rsid w:val="009169FA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jc w:val="center"/>
      <w:outlineLvl w:val="9"/>
    </w:pPr>
    <w:rPr>
      <w:rFonts w:ascii="Calibri Light" w:hAnsi="Calibri Light" w:cs="Calibri Light"/>
      <w:b w:val="0"/>
      <w:bCs w:val="0"/>
      <w:color w:val="2E74B5"/>
      <w:kern w:val="0"/>
      <w:sz w:val="32"/>
      <w:szCs w:val="32"/>
    </w:rPr>
  </w:style>
  <w:style w:type="table" w:customStyle="1" w:styleId="TableNormal1">
    <w:name w:val="Table Normal1"/>
    <w:uiPriority w:val="99"/>
    <w:rsid w:val="009169FA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uiPriority w:val="99"/>
    <w:qFormat/>
    <w:rsid w:val="009169FA"/>
    <w:pPr>
      <w:keepNext/>
      <w:keepLines/>
      <w:widowControl/>
      <w:autoSpaceDE/>
      <w:autoSpaceDN/>
      <w:adjustRightInd/>
      <w:spacing w:before="360" w:after="80"/>
    </w:pPr>
    <w:rPr>
      <w:rFonts w:ascii="Georgia" w:eastAsia="Calibri" w:hAnsi="Georgia" w:cs="Georgia"/>
      <w:i/>
      <w:iCs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uiPriority w:val="99"/>
    <w:locked/>
    <w:rsid w:val="009169FA"/>
    <w:rPr>
      <w:rFonts w:ascii="Georgia" w:hAnsi="Georgia" w:cs="Georgia"/>
      <w:i/>
      <w:iCs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uiPriority w:val="99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uiPriority w:val="99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uiPriority w:val="99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uiPriority w:val="99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uiPriority w:val="99"/>
    <w:rsid w:val="009169F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uiPriority w:val="99"/>
    <w:rsid w:val="009169F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uiPriority w:val="99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uiPriority w:val="99"/>
    <w:rsid w:val="009169F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uiPriority w:val="99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uiPriority w:val="99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uiPriority w:val="99"/>
    <w:rsid w:val="009169F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uiPriority w:val="99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uiPriority w:val="99"/>
    <w:rsid w:val="009169F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uiPriority w:val="99"/>
    <w:rsid w:val="009169F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uiPriority w:val="99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uiPriority w:val="99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uiPriority w:val="99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uiPriority w:val="99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99"/>
    <w:semiHidden/>
    <w:rsid w:val="009169FA"/>
    <w:pPr>
      <w:widowControl/>
      <w:tabs>
        <w:tab w:val="left" w:pos="284"/>
        <w:tab w:val="right" w:leader="dot" w:pos="9345"/>
      </w:tabs>
      <w:autoSpaceDE/>
      <w:autoSpaceDN/>
      <w:adjustRightInd/>
      <w:spacing w:line="312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toc 2"/>
    <w:basedOn w:val="a0"/>
    <w:next w:val="a0"/>
    <w:autoRedefine/>
    <w:uiPriority w:val="99"/>
    <w:semiHidden/>
    <w:rsid w:val="009169FA"/>
    <w:pPr>
      <w:widowControl/>
      <w:tabs>
        <w:tab w:val="left" w:pos="284"/>
        <w:tab w:val="left" w:pos="426"/>
        <w:tab w:val="right" w:leader="dot" w:pos="9345"/>
      </w:tabs>
      <w:autoSpaceDE/>
      <w:autoSpaceDN/>
      <w:adjustRightInd/>
    </w:pPr>
    <w:rPr>
      <w:rFonts w:ascii="Times New Roman" w:hAnsi="Times New Roman" w:cs="Times New Roman"/>
      <w:noProof/>
      <w:sz w:val="24"/>
      <w:szCs w:val="24"/>
    </w:rPr>
  </w:style>
  <w:style w:type="paragraph" w:styleId="34">
    <w:name w:val="toc 3"/>
    <w:basedOn w:val="a0"/>
    <w:next w:val="a0"/>
    <w:autoRedefine/>
    <w:uiPriority w:val="99"/>
    <w:semiHidden/>
    <w:rsid w:val="009169FA"/>
    <w:pPr>
      <w:widowControl/>
      <w:tabs>
        <w:tab w:val="left" w:pos="426"/>
        <w:tab w:val="left" w:pos="709"/>
        <w:tab w:val="right" w:leader="dot" w:pos="934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9169FA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Calibri"/>
      <w:sz w:val="22"/>
      <w:szCs w:val="22"/>
    </w:rPr>
  </w:style>
  <w:style w:type="paragraph" w:styleId="52">
    <w:name w:val="toc 5"/>
    <w:basedOn w:val="a0"/>
    <w:next w:val="a0"/>
    <w:autoRedefine/>
    <w:uiPriority w:val="99"/>
    <w:semiHidden/>
    <w:rsid w:val="009169FA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Calibri"/>
      <w:sz w:val="22"/>
      <w:szCs w:val="22"/>
    </w:rPr>
  </w:style>
  <w:style w:type="paragraph" w:styleId="62">
    <w:name w:val="toc 6"/>
    <w:basedOn w:val="a0"/>
    <w:next w:val="a0"/>
    <w:autoRedefine/>
    <w:uiPriority w:val="99"/>
    <w:semiHidden/>
    <w:rsid w:val="009169FA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9169FA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Calibri"/>
      <w:sz w:val="22"/>
      <w:szCs w:val="22"/>
    </w:rPr>
  </w:style>
  <w:style w:type="paragraph" w:styleId="82">
    <w:name w:val="toc 8"/>
    <w:basedOn w:val="a0"/>
    <w:next w:val="a0"/>
    <w:autoRedefine/>
    <w:uiPriority w:val="99"/>
    <w:semiHidden/>
    <w:rsid w:val="009169FA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9169FA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Calibri"/>
      <w:sz w:val="22"/>
      <w:szCs w:val="22"/>
    </w:rPr>
  </w:style>
  <w:style w:type="table" w:customStyle="1" w:styleId="140">
    <w:name w:val="Сетка таблицы14"/>
    <w:uiPriority w:val="99"/>
    <w:rsid w:val="009169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9169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uiPriority w:val="99"/>
    <w:rsid w:val="009169FA"/>
  </w:style>
  <w:style w:type="character" w:customStyle="1" w:styleId="112">
    <w:name w:val="Неразрешенное упоминание11"/>
    <w:uiPriority w:val="99"/>
    <w:semiHidden/>
    <w:rsid w:val="009169FA"/>
    <w:rPr>
      <w:color w:val="auto"/>
      <w:shd w:val="clear" w:color="auto" w:fill="auto"/>
    </w:rPr>
  </w:style>
  <w:style w:type="paragraph" w:customStyle="1" w:styleId="ConsPlusTitle">
    <w:name w:val="ConsPlusTitle"/>
    <w:uiPriority w:val="99"/>
    <w:rsid w:val="009169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7">
    <w:name w:val="Неразрешенное упоминание2"/>
    <w:uiPriority w:val="99"/>
    <w:semiHidden/>
    <w:rsid w:val="009169FA"/>
    <w:rPr>
      <w:color w:val="auto"/>
      <w:shd w:val="clear" w:color="auto" w:fill="auto"/>
    </w:rPr>
  </w:style>
  <w:style w:type="character" w:customStyle="1" w:styleId="35">
    <w:name w:val="Неразрешенное упоминание3"/>
    <w:uiPriority w:val="99"/>
    <w:semiHidden/>
    <w:rsid w:val="009169FA"/>
    <w:rPr>
      <w:color w:val="auto"/>
      <w:shd w:val="clear" w:color="auto" w:fill="auto"/>
    </w:rPr>
  </w:style>
  <w:style w:type="table" w:customStyle="1" w:styleId="TableNormal2">
    <w:name w:val="Table Normal2"/>
    <w:uiPriority w:val="99"/>
    <w:rsid w:val="009169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uiPriority w:val="99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Основной текст1"/>
    <w:basedOn w:val="a0"/>
    <w:link w:val="afff2"/>
    <w:uiPriority w:val="99"/>
    <w:rsid w:val="002074CB"/>
    <w:pPr>
      <w:shd w:val="clear" w:color="auto" w:fill="FFFFFF"/>
      <w:autoSpaceDE/>
      <w:autoSpaceDN/>
      <w:adjustRightInd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8"/>
    <w:uiPriority w:val="99"/>
    <w:locked/>
    <w:rsid w:val="002074C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ff3">
    <w:name w:val="Основной текст + Курсив"/>
    <w:basedOn w:val="af0"/>
    <w:uiPriority w:val="99"/>
    <w:rsid w:val="004D0AD7"/>
    <w:rPr>
      <w:i/>
      <w:iCs/>
      <w:sz w:val="26"/>
      <w:szCs w:val="26"/>
    </w:rPr>
  </w:style>
  <w:style w:type="paragraph" w:customStyle="1" w:styleId="19">
    <w:name w:val="Знак1 Знак Знак Знак"/>
    <w:basedOn w:val="a0"/>
    <w:uiPriority w:val="99"/>
    <w:rsid w:val="004D0AD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3">
    <w:name w:val="s_3"/>
    <w:basedOn w:val="a0"/>
    <w:uiPriority w:val="99"/>
    <w:rsid w:val="00617D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3">
    <w:name w:val="Заголовок 11"/>
    <w:basedOn w:val="a0"/>
    <w:uiPriority w:val="99"/>
    <w:rsid w:val="0082059E"/>
    <w:pPr>
      <w:widowControl/>
      <w:ind w:left="380" w:right="515"/>
      <w:jc w:val="center"/>
      <w:outlineLvl w:val="0"/>
    </w:pPr>
    <w:rPr>
      <w:rFonts w:eastAsia="Calibri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99"/>
    <w:rsid w:val="0082059E"/>
    <w:pPr>
      <w:widowControl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38</Pages>
  <Words>10789</Words>
  <Characters>61499</Characters>
  <Application>Microsoft Office Word</Application>
  <DocSecurity>0</DocSecurity>
  <Lines>512</Lines>
  <Paragraphs>144</Paragraphs>
  <ScaleCrop>false</ScaleCrop>
  <Company>111</Company>
  <LinksUpToDate>false</LinksUpToDate>
  <CharactersWithSpaces>72144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Надя</cp:lastModifiedBy>
  <cp:revision>47</cp:revision>
  <cp:lastPrinted>2022-10-20T02:50:00Z</cp:lastPrinted>
  <dcterms:created xsi:type="dcterms:W3CDTF">2022-09-09T06:34:00Z</dcterms:created>
  <dcterms:modified xsi:type="dcterms:W3CDTF">2022-11-15T07:04:00Z</dcterms:modified>
</cp:coreProperties>
</file>