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90" w:rsidRPr="00005657" w:rsidRDefault="00DA7590" w:rsidP="00DA7590">
      <w:pPr>
        <w:ind w:right="-6"/>
        <w:jc w:val="center"/>
        <w:rPr>
          <w:b/>
          <w:bCs/>
          <w:sz w:val="28"/>
          <w:szCs w:val="28"/>
        </w:rPr>
      </w:pPr>
      <w:r w:rsidRPr="00005657">
        <w:rPr>
          <w:sz w:val="28"/>
          <w:szCs w:val="28"/>
        </w:rPr>
        <w:object w:dxaOrig="769" w:dyaOrig="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5pt;height:44.25pt" o:ole="">
            <v:imagedata r:id="rId8" o:title=""/>
          </v:shape>
          <o:OLEObject Type="Embed" ProgID="Visio.Drawing.11" ShapeID="_x0000_i1025" DrawAspect="Content" ObjectID="_1724655155" r:id="rId9"/>
        </w:object>
      </w:r>
    </w:p>
    <w:p w:rsidR="00DA7590" w:rsidRPr="00DA7590" w:rsidRDefault="00DA7590" w:rsidP="00DA7590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59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БЕЛОГОРСК</w:t>
      </w:r>
    </w:p>
    <w:p w:rsidR="00DA7590" w:rsidRPr="00DA7590" w:rsidRDefault="00DA7590" w:rsidP="00DA7590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590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DA7590" w:rsidRPr="00DA7590" w:rsidRDefault="00DA7590" w:rsidP="00DA7590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90" w:rsidRPr="00DA7590" w:rsidRDefault="00DA7590" w:rsidP="00DA7590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7590" w:rsidRPr="00DA7590" w:rsidRDefault="00DA7590" w:rsidP="00DA759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A7590" w:rsidRPr="00DA7590" w:rsidRDefault="00DA7590" w:rsidP="00DA759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DA7590" w:rsidRPr="00DA7590" w:rsidTr="00E71512">
        <w:tc>
          <w:tcPr>
            <w:tcW w:w="4785" w:type="dxa"/>
          </w:tcPr>
          <w:p w:rsidR="00DA7590" w:rsidRPr="00DA7590" w:rsidRDefault="00DA7590" w:rsidP="00E71512">
            <w:pPr>
              <w:tabs>
                <w:tab w:val="left" w:pos="1394"/>
                <w:tab w:val="left" w:pos="1659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0">
              <w:rPr>
                <w:rFonts w:ascii="Times New Roman" w:hAnsi="Times New Roman" w:cs="Times New Roman"/>
                <w:sz w:val="28"/>
                <w:szCs w:val="28"/>
              </w:rPr>
              <w:t>_______2022</w:t>
            </w:r>
          </w:p>
        </w:tc>
        <w:tc>
          <w:tcPr>
            <w:tcW w:w="5043" w:type="dxa"/>
          </w:tcPr>
          <w:p w:rsidR="00DA7590" w:rsidRPr="00DA7590" w:rsidRDefault="00DA7590" w:rsidP="00E71512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0">
              <w:rPr>
                <w:rFonts w:ascii="Times New Roman" w:hAnsi="Times New Roman" w:cs="Times New Roman"/>
                <w:bCs/>
                <w:sz w:val="28"/>
                <w:szCs w:val="28"/>
              </w:rPr>
              <w:t>№ _____</w:t>
            </w:r>
          </w:p>
        </w:tc>
      </w:tr>
    </w:tbl>
    <w:p w:rsidR="00DA7590" w:rsidRPr="00DA7590" w:rsidRDefault="00DA7590" w:rsidP="00DA7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590" w:rsidRPr="00DA7590" w:rsidRDefault="00DA7590" w:rsidP="00DA7590">
      <w:pPr>
        <w:tabs>
          <w:tab w:val="left" w:pos="4500"/>
        </w:tabs>
        <w:ind w:right="4996"/>
        <w:jc w:val="both"/>
        <w:rPr>
          <w:rFonts w:ascii="Times New Roman" w:hAnsi="Times New Roman" w:cs="Times New Roman"/>
          <w:sz w:val="28"/>
          <w:szCs w:val="28"/>
        </w:rPr>
      </w:pPr>
      <w:r w:rsidRPr="00DA75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A75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DA7590">
        <w:rPr>
          <w:rFonts w:ascii="Times New Roman" w:hAnsi="Times New Roman" w:cs="Times New Roman"/>
          <w:sz w:val="28"/>
          <w:szCs w:val="28"/>
        </w:rPr>
        <w:t>»</w:t>
      </w:r>
    </w:p>
    <w:p w:rsidR="00DA7590" w:rsidRPr="00DA7590" w:rsidRDefault="00DA7590" w:rsidP="00DA759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590" w:rsidRPr="00DA7590" w:rsidRDefault="00DA7590" w:rsidP="00DA7590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A7590">
        <w:rPr>
          <w:rFonts w:ascii="Times New Roman" w:hAnsi="Times New Roman" w:cs="Times New Roman"/>
          <w:sz w:val="28"/>
          <w:szCs w:val="28"/>
        </w:rPr>
        <w:tab/>
        <w:t>В целях повышения качества и доступности результатов предоставления муниципальной услуги Администрации города Белогорск, во исполнение подпункта «д» пункта 2 Указа Президента Российской Федерации от 21.07.2020 № 474 «О национальных целях развития Российской Федерации на период до 2030 года»,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</w:p>
    <w:p w:rsidR="00DA7590" w:rsidRPr="00DA7590" w:rsidRDefault="00DA7590" w:rsidP="00DA7590">
      <w:pPr>
        <w:ind w:firstLine="435"/>
        <w:rPr>
          <w:rFonts w:ascii="Times New Roman" w:hAnsi="Times New Roman" w:cs="Times New Roman"/>
          <w:sz w:val="28"/>
          <w:szCs w:val="28"/>
        </w:rPr>
      </w:pPr>
    </w:p>
    <w:p w:rsidR="00DA7590" w:rsidRPr="00DA7590" w:rsidRDefault="00DA7590" w:rsidP="00DA75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A7590" w:rsidRPr="00DA7590" w:rsidRDefault="00DA7590" w:rsidP="00DA7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590" w:rsidRPr="00DA7590" w:rsidRDefault="00DA7590" w:rsidP="00DA7590">
      <w:pPr>
        <w:widowControl/>
        <w:numPr>
          <w:ilvl w:val="0"/>
          <w:numId w:val="30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A759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DA75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DA7590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DA7590" w:rsidRPr="00DA7590" w:rsidRDefault="00DA7590" w:rsidP="00DA7590">
      <w:pPr>
        <w:widowControl/>
        <w:numPr>
          <w:ilvl w:val="0"/>
          <w:numId w:val="30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A7590">
        <w:rPr>
          <w:rFonts w:ascii="Times New Roman" w:hAnsi="Times New Roman" w:cs="Times New Roman"/>
          <w:sz w:val="28"/>
          <w:szCs w:val="28"/>
        </w:rPr>
        <w:t>Внести настоящее постановление в подраздел 5.2 раздела 5 «Земельные отношения и природопользование» правовой базы местного самоуправления города Белогорск.</w:t>
      </w:r>
    </w:p>
    <w:p w:rsidR="00DA7590" w:rsidRPr="00DA7590" w:rsidRDefault="00DA7590" w:rsidP="00DA7590">
      <w:pPr>
        <w:widowControl/>
        <w:numPr>
          <w:ilvl w:val="0"/>
          <w:numId w:val="30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A7590">
        <w:rPr>
          <w:rFonts w:ascii="Times New Roman" w:hAnsi="Times New Roman" w:cs="Times New Roman"/>
          <w:sz w:val="28"/>
          <w:szCs w:val="28"/>
        </w:rPr>
        <w:t>Опубликовать постановление в газете «Белогорский вестник».</w:t>
      </w:r>
    </w:p>
    <w:p w:rsidR="00DA7590" w:rsidRPr="00DA7590" w:rsidRDefault="00DA7590" w:rsidP="00DA7590">
      <w:pPr>
        <w:widowControl/>
        <w:numPr>
          <w:ilvl w:val="0"/>
          <w:numId w:val="30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A759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по строительству и землепользованию П.Ю. Лапина.</w:t>
      </w:r>
    </w:p>
    <w:p w:rsidR="00DA7590" w:rsidRPr="00DA7590" w:rsidRDefault="00DA7590" w:rsidP="00DA759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7590" w:rsidRPr="00DA7590" w:rsidRDefault="00DA7590" w:rsidP="00DA759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7590" w:rsidRPr="00DA7590" w:rsidRDefault="00DA7590" w:rsidP="00DA759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7590" w:rsidRPr="00DA7590" w:rsidRDefault="00DA7590" w:rsidP="00DA759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759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A7590" w:rsidRPr="00DA7590" w:rsidRDefault="00DA7590" w:rsidP="00DA759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7590">
        <w:rPr>
          <w:rFonts w:ascii="Times New Roman" w:hAnsi="Times New Roman" w:cs="Times New Roman"/>
          <w:sz w:val="28"/>
          <w:szCs w:val="28"/>
        </w:rPr>
        <w:t xml:space="preserve">города Белогорск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7590">
        <w:rPr>
          <w:rFonts w:ascii="Times New Roman" w:hAnsi="Times New Roman" w:cs="Times New Roman"/>
          <w:sz w:val="28"/>
          <w:szCs w:val="28"/>
        </w:rPr>
        <w:t xml:space="preserve">        С.Ю. Мелюков</w:t>
      </w:r>
    </w:p>
    <w:p w:rsidR="00DA7590" w:rsidRDefault="00DA7590" w:rsidP="00DA7590">
      <w:pPr>
        <w:rPr>
          <w:rFonts w:ascii="Times New Roman" w:hAnsi="Times New Roman" w:cs="Times New Roman"/>
          <w:sz w:val="28"/>
          <w:szCs w:val="28"/>
        </w:rPr>
      </w:pPr>
    </w:p>
    <w:p w:rsidR="00DA7590" w:rsidRDefault="00DA7590" w:rsidP="00DA7590">
      <w:pPr>
        <w:rPr>
          <w:rFonts w:ascii="Times New Roman" w:hAnsi="Times New Roman" w:cs="Times New Roman"/>
          <w:sz w:val="28"/>
          <w:szCs w:val="28"/>
        </w:rPr>
      </w:pPr>
    </w:p>
    <w:p w:rsidR="007C1BA5" w:rsidRPr="007C1BA5" w:rsidRDefault="007C1BA5" w:rsidP="000E32FD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7C1B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1BA5" w:rsidRPr="007C1BA5" w:rsidRDefault="007C1BA5" w:rsidP="007C1BA5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7C1BA5" w:rsidRPr="007C1BA5" w:rsidRDefault="007C1BA5" w:rsidP="000E32FD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7C1BA5">
        <w:rPr>
          <w:rFonts w:ascii="Times New Roman" w:hAnsi="Times New Roman" w:cs="Times New Roman"/>
          <w:sz w:val="28"/>
          <w:szCs w:val="28"/>
        </w:rPr>
        <w:t>УТВЕРЖДЕН</w:t>
      </w:r>
    </w:p>
    <w:p w:rsidR="007C1BA5" w:rsidRPr="007C1BA5" w:rsidRDefault="003D401D" w:rsidP="000E32FD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1BA5" w:rsidRPr="007C1BA5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7C1BA5" w:rsidRPr="007C1BA5" w:rsidRDefault="007C1BA5" w:rsidP="000E32FD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7C1BA5">
        <w:rPr>
          <w:rFonts w:ascii="Times New Roman" w:hAnsi="Times New Roman" w:cs="Times New Roman"/>
          <w:sz w:val="28"/>
          <w:szCs w:val="28"/>
        </w:rPr>
        <w:t>города Белогорск</w:t>
      </w:r>
    </w:p>
    <w:p w:rsidR="0082059E" w:rsidRPr="00431EFC" w:rsidRDefault="0082059E" w:rsidP="000E32FD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7C1BA5" w:rsidRPr="007C1B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25F16" w:rsidRPr="0082059E" w:rsidRDefault="00025F16" w:rsidP="00025F16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2059E" w:rsidRPr="00950C98" w:rsidRDefault="0082059E" w:rsidP="00025F16">
      <w:pPr>
        <w:tabs>
          <w:tab w:val="left" w:pos="709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059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Типовой Административный регламент предоставления </w:t>
      </w:r>
      <w:r w:rsidR="003A15B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муниципальной </w:t>
      </w:r>
      <w:r w:rsidRPr="0082059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0C9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города Белогорск Амурской области</w:t>
      </w:r>
    </w:p>
    <w:p w:rsidR="0082059E" w:rsidRPr="0082059E" w:rsidRDefault="0082059E" w:rsidP="003A15BC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2059E" w:rsidRPr="003A15BC" w:rsidRDefault="0082059E" w:rsidP="00661A5A">
      <w:pPr>
        <w:pStyle w:val="af2"/>
        <w:widowControl/>
        <w:numPr>
          <w:ilvl w:val="0"/>
          <w:numId w:val="24"/>
        </w:num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A15B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82059E" w:rsidRPr="0082059E" w:rsidRDefault="0082059E" w:rsidP="0082059E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2059E" w:rsidRDefault="0082059E" w:rsidP="0082059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82059E" w:rsidRPr="0082059E" w:rsidRDefault="0082059E" w:rsidP="0082059E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2059E" w:rsidRPr="003A15BC" w:rsidRDefault="0082059E" w:rsidP="00661A5A">
      <w:pPr>
        <w:pStyle w:val="af2"/>
        <w:numPr>
          <w:ilvl w:val="0"/>
          <w:numId w:val="25"/>
        </w:numPr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15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3A15BC" w:rsidRPr="003A15BC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3A15BC">
        <w:rPr>
          <w:rFonts w:ascii="Times New Roman" w:hAnsi="Times New Roman" w:cs="Times New Roman"/>
          <w:bCs/>
          <w:sz w:val="28"/>
          <w:szCs w:val="28"/>
        </w:rPr>
        <w:t>м</w:t>
      </w:r>
      <w:r w:rsidR="003A15BC" w:rsidRPr="003A15BC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3A15BC">
        <w:rPr>
          <w:rFonts w:ascii="Times New Roman" w:hAnsi="Times New Roman" w:cs="Times New Roman"/>
          <w:bCs/>
          <w:sz w:val="28"/>
          <w:szCs w:val="28"/>
        </w:rPr>
        <w:t>и</w:t>
      </w:r>
      <w:r w:rsidR="003A15BC" w:rsidRPr="003A15BC">
        <w:rPr>
          <w:rFonts w:ascii="Times New Roman" w:hAnsi="Times New Roman" w:cs="Times New Roman"/>
          <w:bCs/>
          <w:sz w:val="28"/>
          <w:szCs w:val="28"/>
        </w:rPr>
        <w:t xml:space="preserve"> город</w:t>
      </w:r>
      <w:r w:rsidR="003A15BC">
        <w:rPr>
          <w:rFonts w:ascii="Times New Roman" w:hAnsi="Times New Roman" w:cs="Times New Roman"/>
          <w:bCs/>
          <w:sz w:val="28"/>
          <w:szCs w:val="28"/>
        </w:rPr>
        <w:t>а</w:t>
      </w:r>
      <w:r w:rsidR="003A15BC" w:rsidRPr="003A15BC">
        <w:rPr>
          <w:rFonts w:ascii="Times New Roman" w:hAnsi="Times New Roman" w:cs="Times New Roman"/>
          <w:bCs/>
          <w:sz w:val="28"/>
          <w:szCs w:val="28"/>
        </w:rPr>
        <w:t xml:space="preserve"> Белогорск Амурской области</w:t>
      </w:r>
      <w:r w:rsidR="003A15BC" w:rsidRPr="003A15B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059E" w:rsidRPr="0082059E" w:rsidRDefault="00416187" w:rsidP="003A15BC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Возможные цели обращения:</w:t>
      </w:r>
    </w:p>
    <w:p w:rsidR="0082059E" w:rsidRPr="0082059E" w:rsidRDefault="0082059E" w:rsidP="003A15BC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постановка на учет в качестве лиц, имеющих право на предоставление земельных участков в собственность бесплатно, гражд</w:t>
      </w:r>
      <w:r w:rsidR="003A15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ан, имеющим трех и более детей;</w:t>
      </w:r>
    </w:p>
    <w:p w:rsidR="0082059E" w:rsidRPr="0082059E" w:rsidRDefault="0082059E" w:rsidP="003A15BC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</w:t>
      </w:r>
      <w:r w:rsidR="003A15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субъектов Российской Федерации.</w:t>
      </w:r>
    </w:p>
    <w:p w:rsidR="0082059E" w:rsidRDefault="0082059E" w:rsidP="003A15BC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</w:t>
      </w:r>
      <w:r w:rsidR="003A15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субъекта Российской Федерации.</w:t>
      </w:r>
    </w:p>
    <w:p w:rsidR="003A15BC" w:rsidRPr="0082059E" w:rsidRDefault="003A15BC" w:rsidP="0082059E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2059E" w:rsidRDefault="0082059E" w:rsidP="003A15BC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Круг Заявителей</w:t>
      </w:r>
    </w:p>
    <w:p w:rsidR="003A15BC" w:rsidRPr="0082059E" w:rsidRDefault="003A15BC" w:rsidP="003A15BC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2059E" w:rsidRPr="0082059E" w:rsidRDefault="003A15BC" w:rsidP="00661A5A">
      <w:pPr>
        <w:pStyle w:val="af2"/>
        <w:numPr>
          <w:ilvl w:val="0"/>
          <w:numId w:val="25"/>
        </w:numPr>
        <w:ind w:left="709" w:hanging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Заявителями на получение муниципальной </w:t>
      </w:r>
      <w:r w:rsidR="0082059E" w:rsidRPr="008205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 </w:t>
      </w:r>
    </w:p>
    <w:p w:rsidR="0082059E" w:rsidRPr="00025F16" w:rsidRDefault="00025F16" w:rsidP="00661A5A">
      <w:pPr>
        <w:pStyle w:val="af2"/>
        <w:numPr>
          <w:ilvl w:val="0"/>
          <w:numId w:val="25"/>
        </w:numPr>
        <w:ind w:left="709" w:hanging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Интересы З</w:t>
      </w:r>
      <w:r w:rsidR="0082059E" w:rsidRPr="008205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аявителей, указанных в пункте 1.2 настоящего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2059E" w:rsidRPr="00025F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82059E" w:rsidRPr="0082059E" w:rsidRDefault="0082059E" w:rsidP="0082059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Default="0082059E" w:rsidP="00025F16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Требования предоставления заявителю </w:t>
      </w:r>
      <w:r w:rsidR="00025F1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услуги в соответствии с вариантом предоставления</w:t>
      </w:r>
      <w:r w:rsidR="00025F1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025F16" w:rsidRPr="0082059E" w:rsidRDefault="00025F16" w:rsidP="0082059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82059E" w:rsidRDefault="00025F16" w:rsidP="00661A5A">
      <w:pPr>
        <w:pStyle w:val="af2"/>
        <w:numPr>
          <w:ilvl w:val="0"/>
          <w:numId w:val="25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униципальная услуга должна быть предоставлена Заявителю в соответствии с вариантом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(далее –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ариант).</w:t>
      </w:r>
    </w:p>
    <w:p w:rsidR="0082059E" w:rsidRPr="0082059E" w:rsidRDefault="0082059E" w:rsidP="00661A5A">
      <w:pPr>
        <w:pStyle w:val="af2"/>
        <w:numPr>
          <w:ilvl w:val="0"/>
          <w:numId w:val="25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</w:t>
      </w:r>
      <w:r w:rsidR="00416187">
        <w:rPr>
          <w:rFonts w:ascii="Times New Roman" w:eastAsiaTheme="minorHAnsi" w:hAnsi="Times New Roman" w:cs="Times New Roman"/>
          <w:sz w:val="28"/>
          <w:szCs w:val="28"/>
          <w:lang w:eastAsia="en-US"/>
        </w:rPr>
        <w:t>у Административному регламенту.</w:t>
      </w:r>
    </w:p>
    <w:p w:rsidR="0082059E" w:rsidRPr="0082059E" w:rsidRDefault="0082059E" w:rsidP="0082059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4"/>
        </w:num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Стандарт предоставления </w:t>
      </w:r>
      <w:r w:rsidR="00025F1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услуги</w:t>
      </w:r>
    </w:p>
    <w:p w:rsidR="0082059E" w:rsidRPr="0082059E" w:rsidRDefault="0082059E" w:rsidP="0082059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Default="00025F16" w:rsidP="00025F16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Наименование </w:t>
      </w:r>
      <w:r w:rsidR="0082059E"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 услуги</w:t>
      </w:r>
    </w:p>
    <w:p w:rsidR="00025F16" w:rsidRPr="0082059E" w:rsidRDefault="00025F16" w:rsidP="00025F16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025F16" w:rsidRDefault="00025F16" w:rsidP="002D2BD7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2059E" w:rsidRPr="00025F16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униципальная услуга «Постановка граждан на учет в качестве лиц, имеющих право на предоставление земельных участ</w:t>
      </w:r>
      <w:r w:rsidR="0057394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 в собственность бесплатно».</w:t>
      </w:r>
    </w:p>
    <w:p w:rsidR="0082059E" w:rsidRPr="0082059E" w:rsidRDefault="0082059E" w:rsidP="0082059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Default="0082059E" w:rsidP="00025F16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025F1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муниципальную</w:t>
      </w: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услугу</w:t>
      </w:r>
    </w:p>
    <w:p w:rsidR="00025F16" w:rsidRPr="0082059E" w:rsidRDefault="00025F16" w:rsidP="00025F16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82059E" w:rsidRDefault="00025F16" w:rsidP="002D2BD7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униципальная услуга предоставляется Уполномоченным органом - </w:t>
      </w:r>
      <w:r w:rsidRPr="00950C98">
        <w:rPr>
          <w:rFonts w:ascii="Times New Roman" w:eastAsia="Calibri" w:hAnsi="Times New Roman" w:cs="Times New Roman"/>
          <w:sz w:val="28"/>
          <w:szCs w:val="28"/>
        </w:rPr>
        <w:t>Администрацией города Белогорск Амурской области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059E" w:rsidRPr="00025F16" w:rsidRDefault="00573941" w:rsidP="002D2BD7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принимают участие </w:t>
      </w:r>
      <w:r w:rsidR="00025F16" w:rsidRPr="00950C98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орган, </w:t>
      </w:r>
      <w:r w:rsidR="00025F16" w:rsidRPr="00950C9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025F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059E" w:rsidRPr="0082059E" w:rsidRDefault="0082059E" w:rsidP="00256FA6">
      <w:pPr>
        <w:widowControl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 Уполномо</w:t>
      </w:r>
      <w:r w:rsidR="00256FA6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ченный орган взаимодействует с:</w:t>
      </w:r>
    </w:p>
    <w:p w:rsidR="0082059E" w:rsidRPr="0082059E" w:rsidRDefault="0082059E" w:rsidP="00256FA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</w:t>
      </w:r>
      <w:r w:rsidR="00256FA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анами опеки и попечительства;</w:t>
      </w:r>
    </w:p>
    <w:p w:rsidR="0082059E" w:rsidRPr="0082059E" w:rsidRDefault="0082059E" w:rsidP="00256FA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службой государственной регистрации, кадастра и картографии в части получения сведений из Единого государ</w:t>
      </w:r>
      <w:r w:rsidR="00256FA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ственного реестра недвижимости;</w:t>
      </w:r>
    </w:p>
    <w:p w:rsidR="0082059E" w:rsidRPr="0082059E" w:rsidRDefault="0082059E" w:rsidP="00256FA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 (организациями) по государственному техническому учету и (и</w:t>
      </w:r>
      <w:r w:rsidR="00256FA6">
        <w:rPr>
          <w:rFonts w:ascii="Times New Roman" w:eastAsiaTheme="minorHAnsi" w:hAnsi="Times New Roman" w:cs="Times New Roman"/>
          <w:sz w:val="28"/>
          <w:szCs w:val="28"/>
          <w:lang w:eastAsia="en-US"/>
        </w:rPr>
        <w:t>ли) технической инвентаризации;</w:t>
      </w:r>
    </w:p>
    <w:p w:rsidR="0082059E" w:rsidRPr="0082059E" w:rsidRDefault="0082059E" w:rsidP="00256FA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57394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нистерством внутренних дел;</w:t>
      </w:r>
    </w:p>
    <w:p w:rsidR="0082059E" w:rsidRPr="0082059E" w:rsidRDefault="00573941" w:rsidP="00256FA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 ЗАГС;</w:t>
      </w:r>
    </w:p>
    <w:p w:rsidR="0082059E" w:rsidRPr="0082059E" w:rsidRDefault="0082059E" w:rsidP="00256FA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иными органами, предусмотренными в соответствии с законом с</w:t>
      </w:r>
      <w:r w:rsidR="00256FA6">
        <w:rPr>
          <w:rFonts w:ascii="Times New Roman" w:eastAsiaTheme="minorHAnsi" w:hAnsi="Times New Roman" w:cs="Times New Roman"/>
          <w:sz w:val="28"/>
          <w:szCs w:val="28"/>
          <w:lang w:eastAsia="en-US"/>
        </w:rPr>
        <w:t>убъектами Российской Федерации.</w:t>
      </w:r>
    </w:p>
    <w:p w:rsidR="0082059E" w:rsidRPr="00256FA6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</w:t>
      </w:r>
      <w:r w:rsidR="00256FA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797 (далее </w:t>
      </w:r>
      <w:r w:rsidR="00256FA6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Соглашение о взаимодействии).</w:t>
      </w:r>
    </w:p>
    <w:p w:rsidR="0082059E" w:rsidRDefault="0082059E" w:rsidP="00256FA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МФЦ, в которых подае</w:t>
      </w:r>
      <w:r w:rsidR="00256FA6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заявление о предоставлении муниципальной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не могут принять решение об отказе в приеме заявления и документов и (или) информации, нео</w:t>
      </w:r>
      <w:r w:rsidR="00256FA6">
        <w:rPr>
          <w:rFonts w:ascii="Times New Roman" w:eastAsiaTheme="minorHAnsi" w:hAnsi="Times New Roman" w:cs="Times New Roman"/>
          <w:sz w:val="28"/>
          <w:szCs w:val="28"/>
          <w:lang w:eastAsia="en-US"/>
        </w:rPr>
        <w:t>бходимых для ее предоставления.</w:t>
      </w:r>
    </w:p>
    <w:p w:rsidR="00256FA6" w:rsidRPr="0082059E" w:rsidRDefault="00256FA6" w:rsidP="00256FA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Default="0082059E" w:rsidP="00256FA6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Результат предоставления муниципальной услуги</w:t>
      </w:r>
    </w:p>
    <w:p w:rsidR="00256FA6" w:rsidRPr="0082059E" w:rsidRDefault="00256FA6" w:rsidP="0082059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256FA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являются:</w:t>
      </w:r>
    </w:p>
    <w:p w:rsidR="0082059E" w:rsidRPr="0082059E" w:rsidRDefault="0082059E" w:rsidP="00256FA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</w:t>
      </w:r>
      <w:r w:rsidR="00256FA6">
        <w:rPr>
          <w:rFonts w:ascii="Times New Roman" w:eastAsiaTheme="minorHAnsi" w:hAnsi="Times New Roman" w:cs="Times New Roman"/>
          <w:sz w:val="28"/>
          <w:szCs w:val="28"/>
          <w:lang w:eastAsia="en-US"/>
        </w:rPr>
        <w:t>у Административному регламенту;</w:t>
      </w:r>
    </w:p>
    <w:p w:rsidR="0082059E" w:rsidRPr="0082059E" w:rsidRDefault="0082059E" w:rsidP="00256FA6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 в предоста</w:t>
      </w:r>
      <w:r w:rsidR="00256F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влении услуги по форме согласно 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Приложению № 3 к настоящем</w:t>
      </w:r>
      <w:r w:rsidR="00256FA6">
        <w:rPr>
          <w:rFonts w:ascii="Times New Roman" w:eastAsiaTheme="minorHAnsi" w:hAnsi="Times New Roman" w:cs="Times New Roman"/>
          <w:sz w:val="28"/>
          <w:szCs w:val="28"/>
          <w:lang w:eastAsia="en-US"/>
        </w:rPr>
        <w:t>у Административному регламенту.</w:t>
      </w: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</w:t>
      </w:r>
      <w:r w:rsidR="00A12738">
        <w:rPr>
          <w:rFonts w:ascii="Times New Roman" w:eastAsiaTheme="minorHAnsi" w:hAnsi="Times New Roman" w:cs="Times New Roman"/>
          <w:sz w:val="28"/>
          <w:szCs w:val="28"/>
          <w:lang w:eastAsia="en-US"/>
        </w:rPr>
        <w:t>ие реквизиты, как номер и дата.</w:t>
      </w: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</w:t>
      </w:r>
      <w:r w:rsidR="00A12738">
        <w:rPr>
          <w:rFonts w:ascii="Times New Roman" w:eastAsiaTheme="minorHAnsi" w:hAnsi="Times New Roman" w:cs="Times New Roman"/>
          <w:sz w:val="28"/>
          <w:szCs w:val="28"/>
          <w:lang w:eastAsia="en-US"/>
        </w:rPr>
        <w:t>омоченного на принятие решения.</w:t>
      </w:r>
    </w:p>
    <w:p w:rsidR="0082059E" w:rsidRPr="0082059E" w:rsidRDefault="0082059E" w:rsidP="0082059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82059E" w:rsidRDefault="0082059E" w:rsidP="00A1273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Срок предоставления муниципальной услуги</w:t>
      </w:r>
    </w:p>
    <w:p w:rsidR="0082059E" w:rsidRPr="0082059E" w:rsidRDefault="0082059E" w:rsidP="0082059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предоставления муниципальной услуги, в том числе посредством ЕПГУ или МФЦ, определяется в соответствии с законом субъекта Российской Федерации. Рекомендуемый срок предоставления муниципальной услуги, в том числе посредством ЕПГУ или</w:t>
      </w:r>
      <w:r w:rsidR="00A127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МФЦ, не более 10 рабочих дней.</w:t>
      </w:r>
    </w:p>
    <w:p w:rsidR="00B12BA9" w:rsidRDefault="00B12BA9" w:rsidP="0082059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Default="0082059E" w:rsidP="00B12BA9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Правовые основания д</w:t>
      </w:r>
      <w:r w:rsidR="00B12BA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ля предоставления муниципальной </w:t>
      </w: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услуги</w:t>
      </w:r>
    </w:p>
    <w:p w:rsidR="00431EFC" w:rsidRPr="0082059E" w:rsidRDefault="00431EFC" w:rsidP="00B12BA9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F431FA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1F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Перечень нормативных правовых актов, регулирующих пред</w:t>
      </w:r>
      <w:r w:rsidR="00416187" w:rsidRPr="00F431F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оставление муниципальной услуги:</w:t>
      </w:r>
    </w:p>
    <w:p w:rsidR="00F431FA" w:rsidRDefault="00F431FA" w:rsidP="00416187">
      <w:pPr>
        <w:pStyle w:val="af2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416187" w:rsidRPr="00F431FA" w:rsidRDefault="00416187" w:rsidP="00416187">
      <w:pPr>
        <w:pStyle w:val="af2"/>
        <w:widowControl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1FA">
        <w:rPr>
          <w:rFonts w:ascii="Times New Roman" w:hAnsi="Times New Roman" w:cs="Times New Roman"/>
          <w:sz w:val="28"/>
          <w:szCs w:val="28"/>
        </w:rPr>
        <w:t>закон Амурской области от 10.02.2015 № 489-ОЗ «О бесплатном предоставлении в собственность граждан земельных участков на территории Амурской области».</w:t>
      </w:r>
    </w:p>
    <w:p w:rsidR="0082059E" w:rsidRPr="0082059E" w:rsidRDefault="0082059E" w:rsidP="0082059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Default="0082059E" w:rsidP="00B12BA9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B12BA9" w:rsidRPr="0082059E" w:rsidRDefault="00B12BA9" w:rsidP="00B12BA9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муниципальной услуги Заявитель представляет в Уполномоченный орган заявление о предоставлении </w:t>
      </w:r>
      <w:r w:rsidR="00B12BA9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ниципальной услуги по форме согласно Приложению № 4 к настоящему Административному регламенту одним из следующих способов по личному у</w:t>
      </w:r>
      <w:r w:rsidR="00B12BA9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смотрению:</w:t>
      </w:r>
    </w:p>
    <w:p w:rsidR="0082059E" w:rsidRPr="0082059E" w:rsidRDefault="0082059E" w:rsidP="00B12BA9">
      <w:pPr>
        <w:widowControl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</w:t>
      </w:r>
      <w:r w:rsidR="00B12BA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тронной форме посредством ЕПГУ.</w:t>
      </w:r>
    </w:p>
    <w:p w:rsidR="0082059E" w:rsidRPr="0082059E" w:rsidRDefault="00104D41" w:rsidP="00B12BA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представления з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ах, заполняет форму указанного з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аявления с использованием интерактивной формы в электронном виде, без необх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одимости дополнительной подачи з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B12BA9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вления в какой-либо иной форме.</w:t>
      </w:r>
    </w:p>
    <w:p w:rsidR="0082059E" w:rsidRPr="0082059E" w:rsidRDefault="0082059E" w:rsidP="00B12BA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направляется Заявителем вместе с прикрепленными электронными документами, указанными в подпунктах</w:t>
      </w:r>
      <w:r w:rsidR="00B12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– 5 пункта 2.11 настоящего 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 Заявление подписывается Заявителем, уполномоченным на подп</w:t>
      </w:r>
      <w:r w:rsidR="00104D41">
        <w:rPr>
          <w:rFonts w:ascii="Times New Roman" w:eastAsiaTheme="minorHAnsi" w:hAnsi="Times New Roman" w:cs="Times New Roman"/>
          <w:sz w:val="28"/>
          <w:szCs w:val="28"/>
          <w:lang w:eastAsia="en-US"/>
        </w:rPr>
        <w:t>исание такого з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B12BA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63-ФЗ «Об электронной подписи»</w:t>
      </w:r>
      <w:r w:rsidR="005739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закон № 63-ФЗ)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получением государственных и муниципальных услуг, утвержденными постановлением Правительства Российской Федерации от 25 января 2013</w:t>
      </w:r>
      <w:r w:rsidR="00B12B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B12BA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 № 634;</w:t>
      </w:r>
    </w:p>
    <w:p w:rsidR="0082059E" w:rsidRPr="0082059E" w:rsidRDefault="0082059E" w:rsidP="00B12BA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</w:t>
      </w:r>
      <w:r w:rsidR="00B12BA9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с уведомлением о вручении.</w:t>
      </w:r>
    </w:p>
    <w:p w:rsidR="0082059E" w:rsidRPr="00B12BA9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82059E" w:rsidRPr="0082059E" w:rsidRDefault="0082059E" w:rsidP="00B12BA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</w:t>
      </w:r>
      <w:r w:rsidR="00B12BA9">
        <w:rPr>
          <w:rFonts w:ascii="Times New Roman" w:eastAsiaTheme="minorHAnsi" w:hAnsi="Times New Roman" w:cs="Times New Roman"/>
          <w:sz w:val="28"/>
          <w:szCs w:val="28"/>
          <w:lang w:eastAsia="en-US"/>
        </w:rPr>
        <w:t>ти предоставления в иной форме;</w:t>
      </w:r>
    </w:p>
    <w:p w:rsidR="0082059E" w:rsidRPr="0082059E" w:rsidRDefault="0082059E" w:rsidP="00B12BA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удостоверяющ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ий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личность Заявителя (предоставляется в случае личного обращения в Уполномоченный орган л</w:t>
      </w:r>
      <w:r w:rsidR="00104D41">
        <w:rPr>
          <w:rFonts w:ascii="Times New Roman" w:eastAsiaTheme="minorHAnsi" w:hAnsi="Times New Roman" w:cs="Times New Roman"/>
          <w:sz w:val="28"/>
          <w:szCs w:val="28"/>
          <w:lang w:eastAsia="en-US"/>
        </w:rPr>
        <w:t>ибо МФЦ). В случае направления з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взаимодействия» (далее – СМЭВ);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удостоверяющие ли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чность многодетного гражданина;</w:t>
      </w:r>
    </w:p>
    <w:p w:rsidR="00F41A8D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ах, удостоверяющих личность);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простой электронной подписью;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F41A8D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пределами Российской Федерации;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 о заключении брака, выданный компетентными органами иностранного государства, и его нотариально заверенный перевод на русский 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язык - в случае, если заключение брака зарегистрировано за пределами Российской Федерации; </w:t>
      </w:r>
    </w:p>
    <w:p w:rsidR="0082059E" w:rsidRPr="0082059E" w:rsidRDefault="00F41A8D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Федерации.</w:t>
      </w:r>
    </w:p>
    <w:p w:rsidR="0082059E" w:rsidRPr="00F41A8D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услуги: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Единого государс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твенного реестра недвижимости;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архива органа (организации) по государственному техническому учету и (и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ли) технической инвентаризации;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ительства супруга(и) заявителя;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 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нотар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иально заверенная доверенность;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из Единого государственного реестра записей актов гра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жданского состояния о рождении;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из Единого государственного реестра записей актов гражданског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состояния о заключении брака;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из Единого государственного реестра записей актов гражданского состояния о расторжении 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брака,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из Единого гос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ударственного реестра о смерти;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ражданина Российской Федерации;</w:t>
      </w:r>
    </w:p>
    <w:p w:rsidR="00F41A8D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сведения, под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тверждающие место жительства;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сведения, подтверждающие соответствие фамильно-именной групп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ы, даты рождения, пола и СНИЛС;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сведения, подтверждающие факт отсутствия лишения родит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ельских прав в отношении детей;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сведения, подтверждающие отсутствие факта предостав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земельного участка ранее;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документы, предусмотренные в соответствии с законом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 Российской Федерации.</w:t>
      </w:r>
    </w:p>
    <w:p w:rsidR="0082059E" w:rsidRPr="00F41A8D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</w:t>
      </w:r>
      <w:r w:rsidR="00104D41">
        <w:rPr>
          <w:rFonts w:ascii="Times New Roman" w:eastAsiaTheme="minorHAnsi" w:hAnsi="Times New Roman" w:cs="Times New Roman"/>
          <w:sz w:val="28"/>
          <w:szCs w:val="28"/>
          <w:lang w:eastAsia="en-US"/>
        </w:rPr>
        <w:t>енты, прилагаемые Заявителем к з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аявлению, представляемые в электронной форме, нап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равляются в следующих форматах:</w:t>
      </w:r>
    </w:p>
    <w:p w:rsidR="00F41A8D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xml – для документов, в отношении которых утверждены формы и требования по формированию электронных документ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в виде файлов в формате xml;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doc, docx, odt – для документов с текстовым соде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ржанием, не включающим формулы;</w:t>
      </w:r>
    </w:p>
    <w:p w:rsidR="0082059E" w:rsidRPr="0082059E" w:rsidRDefault="0082059E" w:rsidP="00F41A8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pdf, jpg, jpeg, png, bmp, tiff – для документов с текстовым содержанием, в том числе включающих формулы и (или) графические изображения, а также докуме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нтов с графическим содержанием;</w:t>
      </w:r>
    </w:p>
    <w:p w:rsidR="0082059E" w:rsidRPr="0082059E" w:rsidRDefault="0082059E" w:rsidP="00F41A8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zip, rar – для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сжатых документов в один файл;</w:t>
      </w:r>
    </w:p>
    <w:p w:rsidR="0082059E" w:rsidRPr="0082059E" w:rsidRDefault="0082059E" w:rsidP="00F41A8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sig – для открепленной УКЭП. 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ориги</w:t>
      </w:r>
      <w:r w:rsidR="00104D4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налы документов, прилагаемых к з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пользованием следующих режимов: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«черно-белый» (при отсутствии в документе графических изобр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ажений и(или) цветного текста);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«оттенки серого» (при наличии в документе графических изображений, отличных от цвет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графического изображения);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«цветной» или «режим полной цветопередачи» (при наличии в документе цветных графических изо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бражений либо цветного текста).</w:t>
      </w:r>
    </w:p>
    <w:p w:rsidR="0082059E" w:rsidRPr="0082059E" w:rsidRDefault="0082059E" w:rsidP="00F41A8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и(или) графическую информацию.</w:t>
      </w:r>
    </w:p>
    <w:p w:rsidR="0082059E" w:rsidRPr="0082059E" w:rsidRDefault="0082059E" w:rsidP="00F41A8D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</w:t>
      </w:r>
      <w:r w:rsidR="00104D41">
        <w:rPr>
          <w:rFonts w:ascii="Times New Roman" w:eastAsiaTheme="minorHAnsi" w:hAnsi="Times New Roman" w:cs="Times New Roman"/>
          <w:sz w:val="28"/>
          <w:szCs w:val="28"/>
          <w:lang w:eastAsia="en-US"/>
        </w:rPr>
        <w:t>енты, прилагаемые Заявителем к з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аявлению, представляемые в электронной форме, должны обеспечивать возможность идентифицировать документ и</w:t>
      </w:r>
      <w:r w:rsid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количество листов в документе.</w:t>
      </w:r>
    </w:p>
    <w:p w:rsidR="002B361A" w:rsidRDefault="0082059E" w:rsidP="0082059E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</w:t>
      </w:r>
      <w:r w:rsidR="00F41A8D" w:rsidRPr="00F41A8D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 22 декабря 2012 года № 1376.</w:t>
      </w:r>
    </w:p>
    <w:p w:rsidR="009B35CE" w:rsidRDefault="009B35CE" w:rsidP="009B35CE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35CE" w:rsidRDefault="009B35CE" w:rsidP="009B35C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35CE" w:rsidRPr="009B35CE" w:rsidRDefault="009B35CE" w:rsidP="009B35CE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Основаниями для отказа в приеме к рассмотрению документов, необходимых для предоставления 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являются:</w:t>
      </w:r>
    </w:p>
    <w:p w:rsidR="0082059E" w:rsidRPr="0082059E" w:rsidRDefault="0082059E" w:rsidP="002B361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неполного комплекта документов;</w:t>
      </w:r>
    </w:p>
    <w:p w:rsidR="0082059E" w:rsidRPr="0082059E" w:rsidRDefault="0082059E" w:rsidP="002B361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представленные документы утратили силу 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момент обращения за услугой;</w:t>
      </w:r>
    </w:p>
    <w:p w:rsidR="0082059E" w:rsidRPr="0082059E" w:rsidRDefault="0082059E" w:rsidP="002B361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представленные документы содержат подчистки и исправления текста, не заверенные в порядке, установленном законода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Российской Федерации;</w:t>
      </w:r>
    </w:p>
    <w:p w:rsidR="0082059E" w:rsidRPr="0082059E" w:rsidRDefault="0082059E" w:rsidP="002B361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>нтах для предоставления услуги;</w:t>
      </w:r>
    </w:p>
    <w:p w:rsidR="0082059E" w:rsidRPr="0082059E" w:rsidRDefault="0082059E" w:rsidP="002B361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несоблюдение установленных статьей 11 закона № 63-ФЗ условий признания действительности, усиленной квалифи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>цированной электронной подписи;</w:t>
      </w:r>
    </w:p>
    <w:p w:rsidR="0082059E" w:rsidRPr="0082059E" w:rsidRDefault="0082059E" w:rsidP="002B361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подача запроса о предоставлении услуги и документов, необходимых для предоставления услуги, в электронной форме с наруш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ением установленных требований;</w:t>
      </w:r>
    </w:p>
    <w:p w:rsidR="0082059E" w:rsidRPr="0082059E" w:rsidRDefault="0082059E" w:rsidP="002B361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неполное заполнение полей в форме заявления, в том числе в интерактивной форме заявления на ЕПГУ; </w:t>
      </w:r>
    </w:p>
    <w:p w:rsidR="0082059E" w:rsidRPr="0082059E" w:rsidRDefault="0082059E" w:rsidP="002B361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подано лицом, не имеющим полномочий п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редставлять интересы Заявителя.</w:t>
      </w: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>ющего за днем подачи заявления.</w:t>
      </w: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82059E" w:rsidRPr="0082059E" w:rsidRDefault="0082059E" w:rsidP="002B361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Default="0082059E" w:rsidP="002B361A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B361A" w:rsidRPr="0082059E" w:rsidRDefault="002B361A" w:rsidP="002B361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Оснований для приостановления предоставления муниципальной услуги законодательством субъекта Российс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 Федерации не предусмотрено.</w:t>
      </w: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отказа в предоставлении муниципальной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услуги:</w:t>
      </w:r>
    </w:p>
    <w:p w:rsidR="0082059E" w:rsidRPr="0082059E" w:rsidRDefault="0082059E" w:rsidP="002B361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Заявителя установленному кругу лиц, име</w:t>
      </w:r>
      <w:r w:rsidR="002B361A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 право на получение услуги;</w:t>
      </w:r>
    </w:p>
    <w:p w:rsidR="0082059E" w:rsidRPr="0082059E" w:rsidRDefault="0082059E" w:rsidP="002B361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(сведения), представленные Заявителем, противоречат </w:t>
      </w:r>
    </w:p>
    <w:p w:rsidR="0082059E" w:rsidRPr="0082059E" w:rsidRDefault="0082059E" w:rsidP="002B361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 (сведениям), полученным в рамках ме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>жведомственного взаимодействия;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у Заявителя и членов семьи места жительства на территории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 Российской Федерации;</w:t>
      </w:r>
    </w:p>
    <w:p w:rsidR="00B80FDD" w:rsidRDefault="0082059E" w:rsidP="009B35CE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ранее было принято решение о бесплатном предоставлении в собственность земельного участка;</w:t>
      </w:r>
    </w:p>
    <w:p w:rsidR="0082059E" w:rsidRPr="0082059E" w:rsidRDefault="00B80FDD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основания, предусмотренны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законом Российской Федерации.</w:t>
      </w:r>
    </w:p>
    <w:p w:rsidR="0082059E" w:rsidRPr="0082059E" w:rsidRDefault="0082059E" w:rsidP="002B361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Default="0082059E" w:rsidP="00B80FDD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B80FDD" w:rsidRPr="0082059E" w:rsidRDefault="00B80FDD" w:rsidP="00B80FDD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муниципальной услуги осуществляется бесплатно. 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>\</w:t>
      </w:r>
    </w:p>
    <w:p w:rsidR="0082059E" w:rsidRPr="0082059E" w:rsidRDefault="0082059E" w:rsidP="002B361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Default="0082059E" w:rsidP="00B80FDD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80FDD" w:rsidRPr="0082059E" w:rsidRDefault="00B80FDD" w:rsidP="00B80FDD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>ующего за днем его поступления.</w:t>
      </w: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>дующий за днем его направления.</w:t>
      </w:r>
    </w:p>
    <w:p w:rsidR="0082059E" w:rsidRPr="0082059E" w:rsidRDefault="0082059E" w:rsidP="002B361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Default="0082059E" w:rsidP="00B80FDD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B80FDD" w:rsidRPr="0082059E" w:rsidRDefault="00B80FDD" w:rsidP="002B361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B80FDD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Административные здания, в которых предоставляется муниципальная услуга, должны обеспечивать удобные и ком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фортные условия для Заявителей.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заявителей плата не взимается.</w:t>
      </w:r>
    </w:p>
    <w:p w:rsidR="00B80FDD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парковки специальных автотранспортных 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инвалидов на стоянке 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алидов и (или) детей-инвалидов.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социальной защите инвалидов.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Центральный вход в здание Уполномоченного органа должен быть оборудован информационной табличкой (вы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веской), содержащей информацию: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>аименование;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местонахождение и юридический адрес;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режим работы;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график приема;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номера телефонов для справок.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>рмативам.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Помещения, в которых предоставляется 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униципальная услуга, оснащаются: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противопожарной системой и средствами пожаротушения; </w:t>
      </w:r>
    </w:p>
    <w:p w:rsidR="0082059E" w:rsidRPr="0082059E" w:rsidRDefault="0082059E" w:rsidP="00B80FDD">
      <w:pPr>
        <w:widowControl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системой оповещения о возникновении чрезвычайной ситуации; средствами оказания первой медицинской помощи;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туалет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комнатами для посетителей.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Места приема Заявителей оборудуются информационными табличками (вывесками) с указанием: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номера кабинета и наименования отдела;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графика приема Заявителей.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ющим устройством (принтером)</w:t>
      </w:r>
      <w:r w:rsidR="009B35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и копир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>ующим устройством.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инвалидам обеспечиваются: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беспрепятственного доступа к объекту (зданию, помещению), в котором предоставляется </w:t>
      </w:r>
      <w:r w:rsidR="00B80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услуга;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82059E" w:rsidRPr="0082059E" w:rsidRDefault="0082059E" w:rsidP="00B80FD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4A30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услуга, и к муниципальной услуге с учетом ограничений их жизнедеятельности; </w:t>
      </w:r>
    </w:p>
    <w:p w:rsidR="0082059E" w:rsidRPr="0082059E" w:rsidRDefault="0082059E" w:rsidP="004A307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82059E" w:rsidRPr="0082059E" w:rsidRDefault="0082059E" w:rsidP="002B361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 сурдопереводчика и тифлосурдопереводчика; </w:t>
      </w:r>
    </w:p>
    <w:p w:rsidR="0082059E" w:rsidRPr="0082059E" w:rsidRDefault="0082059E" w:rsidP="004A307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4A307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 </w:t>
      </w:r>
    </w:p>
    <w:p w:rsidR="0082059E" w:rsidRDefault="0082059E" w:rsidP="004A307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оказание инвалидам помощи в преодолении барьеров, мешающих получению ими государственных и муниципальных </w:t>
      </w:r>
      <w:r w:rsidR="004A3072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 наравне с другими лицами.</w:t>
      </w:r>
    </w:p>
    <w:p w:rsidR="004A3072" w:rsidRPr="0082059E" w:rsidRDefault="004A3072" w:rsidP="004A3072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072" w:rsidRDefault="0082059E" w:rsidP="004A3072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4A3072" w:rsidRPr="004A3072" w:rsidRDefault="004A3072" w:rsidP="002B361A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2059E" w:rsidRPr="006D450A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показателями доступности предоставления муниципальной</w:t>
      </w:r>
      <w:r w:rsidR="006D45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являются:</w:t>
      </w:r>
    </w:p>
    <w:p w:rsidR="0082059E" w:rsidRPr="0082059E" w:rsidRDefault="0082059E" w:rsidP="006D450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</w:t>
      </w:r>
      <w:r w:rsidR="006D45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редствах массовой информации;</w:t>
      </w:r>
    </w:p>
    <w:p w:rsidR="0082059E" w:rsidRPr="0082059E" w:rsidRDefault="0082059E" w:rsidP="006D450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доступность электронных форм документов, необходимых для предоставления </w:t>
      </w:r>
      <w:r w:rsidR="006D45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услуги;</w:t>
      </w:r>
    </w:p>
    <w:p w:rsidR="0082059E" w:rsidRPr="0082059E" w:rsidRDefault="0082059E" w:rsidP="006D450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подачи заявления на получение муниципальной услуги и документов в электронной форме; </w:t>
      </w:r>
    </w:p>
    <w:p w:rsidR="0082059E" w:rsidRPr="0082059E" w:rsidRDefault="0082059E" w:rsidP="006D450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муниципальной услуги в соответствии с вариантом предоставления муниципальной услуги; </w:t>
      </w:r>
    </w:p>
    <w:p w:rsidR="006D450A" w:rsidRDefault="0082059E" w:rsidP="006D450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</w:t>
      </w:r>
      <w:r w:rsidR="006D45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82059E" w:rsidRPr="0082059E" w:rsidRDefault="0082059E" w:rsidP="006D450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82059E" w:rsidRPr="0082059E" w:rsidRDefault="0082059E" w:rsidP="006D450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5A6D1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в том числе с использованием сети «Интернет». </w:t>
      </w:r>
    </w:p>
    <w:p w:rsidR="006D450A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показателями качества предоставления муниципальной услуги являются: </w:t>
      </w:r>
    </w:p>
    <w:p w:rsidR="0082059E" w:rsidRPr="006D450A" w:rsidRDefault="006D450A" w:rsidP="006D450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82059E" w:rsidRPr="006D45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воевременность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2059E" w:rsidRPr="006D45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соответствии со стандартом ее предоставления, установленным настоящи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Административным регламентом.</w:t>
      </w:r>
    </w:p>
    <w:p w:rsidR="0082059E" w:rsidRPr="0082059E" w:rsidRDefault="006D450A" w:rsidP="006D450A">
      <w:pPr>
        <w:widowControl/>
        <w:spacing w:after="3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82059E" w:rsidRPr="0082059E" w:rsidRDefault="006D450A" w:rsidP="006D450A">
      <w:pPr>
        <w:widowControl/>
        <w:spacing w:after="3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82059E" w:rsidRPr="0082059E" w:rsidRDefault="006D450A" w:rsidP="006D450A">
      <w:pPr>
        <w:widowControl/>
        <w:spacing w:after="3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тсутствие нарушений установленных сроков в процессе предоставления муниципальной услуги. </w:t>
      </w:r>
    </w:p>
    <w:p w:rsidR="0082059E" w:rsidRPr="0082059E" w:rsidRDefault="006D450A" w:rsidP="006D450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2059E"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82059E" w:rsidRPr="0082059E" w:rsidRDefault="0082059E" w:rsidP="002B361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450A" w:rsidRDefault="0082059E" w:rsidP="006D450A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Иные требования к предоставлению муниципальной услуги</w:t>
      </w:r>
    </w:p>
    <w:p w:rsidR="006D450A" w:rsidRDefault="006D450A" w:rsidP="006D450A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Услуги, являющиеся обязательными и необходимыми для предоставления муниципальной услуги, отсутствуют. </w:t>
      </w:r>
    </w:p>
    <w:p w:rsidR="0082059E" w:rsidRPr="0082059E" w:rsidRDefault="0082059E" w:rsidP="00661A5A">
      <w:pPr>
        <w:pStyle w:val="af2"/>
        <w:widowControl/>
        <w:numPr>
          <w:ilvl w:val="0"/>
          <w:numId w:val="26"/>
        </w:numPr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Информационные системы, используемые для предоставления муниципальной услуги, не предусмотрены. </w:t>
      </w:r>
    </w:p>
    <w:p w:rsidR="0082059E" w:rsidRPr="0082059E" w:rsidRDefault="0082059E" w:rsidP="002B361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4"/>
        </w:num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82059E" w:rsidRPr="0082059E" w:rsidRDefault="0082059E" w:rsidP="002B361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Default="0082059E" w:rsidP="006D450A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6D450A" w:rsidRPr="0082059E" w:rsidRDefault="006D450A" w:rsidP="006D450A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59E" w:rsidRPr="00FC21A1" w:rsidRDefault="00FC21A1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21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2059E" w:rsidRPr="00FC2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82059E" w:rsidRPr="00FC21A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включает в себя следующие административные процедуры:</w:t>
      </w:r>
    </w:p>
    <w:p w:rsidR="0082059E" w:rsidRPr="0082059E" w:rsidRDefault="0082059E" w:rsidP="00FC21A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82059E" w:rsidRPr="0082059E" w:rsidRDefault="0082059E" w:rsidP="00FC21A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</w:t>
      </w:r>
      <w:r w:rsidR="00104D41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верка направленного Заявителем з</w:t>
      </w: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аявления и документов, представленных для получения муниципальной услуги; </w:t>
      </w:r>
    </w:p>
    <w:p w:rsidR="0082059E" w:rsidRPr="0082059E" w:rsidRDefault="0082059E" w:rsidP="00FC21A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 </w:t>
      </w:r>
    </w:p>
    <w:p w:rsidR="007C1BA5" w:rsidRPr="0082059E" w:rsidRDefault="0082059E" w:rsidP="00FC21A1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59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посредством межведомственного информационного</w:t>
      </w:r>
    </w:p>
    <w:p w:rsidR="00FC21A1" w:rsidRDefault="0082059E" w:rsidP="00FC21A1">
      <w:pPr>
        <w:pStyle w:val="af"/>
        <w:kinsoku w:val="0"/>
        <w:overflowPunct w:val="0"/>
        <w:spacing w:after="0" w:line="295" w:lineRule="exact"/>
        <w:ind w:left="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14"/>
      <w:bookmarkEnd w:id="0"/>
      <w:r w:rsidRPr="0082059E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использованием СМЭВ:</w:t>
      </w:r>
    </w:p>
    <w:p w:rsidR="0082059E" w:rsidRPr="0082059E" w:rsidRDefault="0082059E" w:rsidP="00FC21A1">
      <w:pPr>
        <w:pStyle w:val="af"/>
        <w:kinsoku w:val="0"/>
        <w:overflowPunct w:val="0"/>
        <w:spacing w:after="0" w:line="295" w:lineRule="exact"/>
        <w:ind w:left="39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 и организации;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FC21A1" w:rsidRDefault="0082059E" w:rsidP="00FC21A1">
      <w:pPr>
        <w:widowControl/>
        <w:tabs>
          <w:tab w:val="left" w:pos="1373"/>
        </w:tabs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A1">
        <w:rPr>
          <w:rFonts w:ascii="Times New Roman" w:hAnsi="Times New Roman" w:cs="Times New Roman"/>
          <w:sz w:val="28"/>
          <w:szCs w:val="28"/>
        </w:rPr>
        <w:t>рассмотрение документов и</w:t>
      </w:r>
      <w:r w:rsidRPr="00FC21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21A1">
        <w:rPr>
          <w:rFonts w:ascii="Times New Roman" w:hAnsi="Times New Roman" w:cs="Times New Roman"/>
          <w:sz w:val="28"/>
          <w:szCs w:val="28"/>
        </w:rPr>
        <w:t>сведений:</w:t>
      </w:r>
    </w:p>
    <w:p w:rsidR="0082059E" w:rsidRPr="0082059E" w:rsidRDefault="0082059E" w:rsidP="00FC21A1">
      <w:pPr>
        <w:widowControl/>
        <w:tabs>
          <w:tab w:val="left" w:pos="1373"/>
        </w:tabs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проверка соответствия документов и сведений требованиям нормативных правовых актов предоставления</w:t>
      </w:r>
      <w:r w:rsidR="00FC21A1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2059E" w:rsidRPr="00FC21A1" w:rsidRDefault="0082059E" w:rsidP="00966D2C">
      <w:pPr>
        <w:widowControl/>
        <w:tabs>
          <w:tab w:val="left" w:pos="1373"/>
        </w:tabs>
        <w:kinsoku w:val="0"/>
        <w:overflowPunct w:val="0"/>
        <w:spacing w:before="1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A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</w:t>
      </w:r>
      <w:r w:rsidRPr="00FC21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C21A1">
        <w:rPr>
          <w:rFonts w:ascii="Times New Roman" w:hAnsi="Times New Roman" w:cs="Times New Roman"/>
          <w:sz w:val="28"/>
          <w:szCs w:val="28"/>
        </w:rPr>
        <w:t>услуги: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принятие решения о предоставление или отказе в предоставлении муниципальной услуги с направлением</w:t>
      </w:r>
      <w:r w:rsidRPr="0082059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Заявителю соответствующего уведомления;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82059E" w:rsidRPr="00FC21A1" w:rsidRDefault="0082059E" w:rsidP="00FC21A1">
      <w:pPr>
        <w:widowControl/>
        <w:tabs>
          <w:tab w:val="left" w:pos="1373"/>
        </w:tabs>
        <w:kinsoku w:val="0"/>
        <w:overflowPunct w:val="0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A1">
        <w:rPr>
          <w:rFonts w:ascii="Times New Roman" w:hAnsi="Times New Roman" w:cs="Times New Roman"/>
          <w:sz w:val="28"/>
          <w:szCs w:val="28"/>
        </w:rPr>
        <w:t>выдача результата (независимо от выбора</w:t>
      </w:r>
      <w:r w:rsidRPr="00FC21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21A1">
        <w:rPr>
          <w:rFonts w:ascii="Times New Roman" w:hAnsi="Times New Roman" w:cs="Times New Roman"/>
          <w:sz w:val="28"/>
          <w:szCs w:val="28"/>
        </w:rPr>
        <w:t>Заявителю):</w:t>
      </w:r>
    </w:p>
    <w:p w:rsidR="0082059E" w:rsidRPr="0082059E" w:rsidRDefault="0082059E" w:rsidP="00FC21A1">
      <w:pPr>
        <w:pStyle w:val="af"/>
        <w:kinsoku w:val="0"/>
        <w:overflowPunct w:val="0"/>
        <w:spacing w:after="0"/>
        <w:ind w:right="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регистрация результата предоставления муниципальной услуги.</w:t>
      </w:r>
    </w:p>
    <w:p w:rsidR="0082059E" w:rsidRPr="0082059E" w:rsidRDefault="0082059E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1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административных процедур предоставления</w:t>
      </w:r>
      <w:r w:rsidR="00FC2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муниципальной</w:t>
      </w:r>
      <w:r w:rsidRPr="0082059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услуги</w:t>
      </w:r>
      <w:r w:rsidRPr="0082059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представлено</w:t>
      </w:r>
      <w:r w:rsidRPr="0082059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</w:t>
      </w:r>
      <w:r w:rsidRPr="0082059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Приложении</w:t>
      </w:r>
      <w:r w:rsidRPr="0082059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№</w:t>
      </w:r>
      <w:r w:rsidRPr="0082059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6</w:t>
      </w:r>
      <w:r w:rsidRPr="0082059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к</w:t>
      </w:r>
      <w:r w:rsidRPr="0082059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настоящему Административному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регламенту.</w:t>
      </w:r>
    </w:p>
    <w:p w:rsidR="0082059E" w:rsidRPr="0082059E" w:rsidRDefault="0082059E" w:rsidP="002B361A">
      <w:pPr>
        <w:pStyle w:val="af"/>
        <w:kinsoku w:val="0"/>
        <w:overflowPunct w:val="0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FC21A1">
      <w:pPr>
        <w:pStyle w:val="Heading1"/>
        <w:kinsoku w:val="0"/>
        <w:overflowPunct w:val="0"/>
        <w:ind w:left="0" w:right="0"/>
        <w:outlineLvl w:val="9"/>
      </w:pPr>
      <w:r w:rsidRPr="0082059E">
        <w:t xml:space="preserve">Перечень административных процедур (действий) при предоставлении </w:t>
      </w:r>
      <w:r w:rsidR="00FC21A1">
        <w:t>м</w:t>
      </w:r>
      <w:r w:rsidRPr="0082059E">
        <w:t>униципальной услуги в электронной форме</w:t>
      </w:r>
    </w:p>
    <w:p w:rsidR="0082059E" w:rsidRPr="0082059E" w:rsidRDefault="0082059E" w:rsidP="002B361A">
      <w:pPr>
        <w:pStyle w:val="af"/>
        <w:kinsoku w:val="0"/>
        <w:overflowPunct w:val="0"/>
        <w:spacing w:before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</w:t>
      </w:r>
      <w:r w:rsidRPr="0082059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 xml:space="preserve">обеспечиваются: </w:t>
      </w:r>
    </w:p>
    <w:p w:rsidR="0082059E" w:rsidRPr="0082059E" w:rsidRDefault="0082059E" w:rsidP="00104D41">
      <w:pPr>
        <w:pStyle w:val="af"/>
        <w:kinsoku w:val="0"/>
        <w:overflowPunct w:val="0"/>
        <w:spacing w:before="1"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82059E" w:rsidRPr="0082059E" w:rsidRDefault="0082059E" w:rsidP="00FC21A1">
      <w:pPr>
        <w:pStyle w:val="af"/>
        <w:kinsoku w:val="0"/>
        <w:overflowPunct w:val="0"/>
        <w:spacing w:after="0" w:line="321" w:lineRule="exact"/>
        <w:ind w:left="919" w:hanging="210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2059E" w:rsidRPr="0082059E" w:rsidRDefault="0082059E" w:rsidP="00966D2C">
      <w:pPr>
        <w:pStyle w:val="af"/>
        <w:kinsoku w:val="0"/>
        <w:overflowPunct w:val="0"/>
        <w:spacing w:before="1"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FC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8205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059E" w:rsidRPr="0082059E" w:rsidRDefault="0082059E" w:rsidP="00FC21A1">
      <w:pPr>
        <w:pStyle w:val="af"/>
        <w:kinsoku w:val="0"/>
        <w:overflowPunct w:val="0"/>
        <w:spacing w:after="0"/>
        <w:ind w:left="199" w:right="37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FC21A1">
        <w:rPr>
          <w:rFonts w:ascii="Times New Roman" w:hAnsi="Times New Roman" w:cs="Times New Roman"/>
          <w:sz w:val="28"/>
          <w:szCs w:val="28"/>
        </w:rPr>
        <w:t>м</w:t>
      </w:r>
      <w:r w:rsidRPr="0082059E">
        <w:rPr>
          <w:rFonts w:ascii="Times New Roman" w:hAnsi="Times New Roman" w:cs="Times New Roman"/>
          <w:sz w:val="28"/>
          <w:szCs w:val="28"/>
        </w:rPr>
        <w:t>униципальной</w:t>
      </w:r>
      <w:r w:rsidRPr="0082059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услуги;</w:t>
      </w:r>
    </w:p>
    <w:p w:rsidR="0082059E" w:rsidRPr="0082059E" w:rsidRDefault="0082059E" w:rsidP="00FC21A1">
      <w:pPr>
        <w:pStyle w:val="af"/>
        <w:kinsoku w:val="0"/>
        <w:overflowPunct w:val="0"/>
        <w:spacing w:before="1" w:after="0" w:line="322" w:lineRule="exact"/>
        <w:ind w:left="919" w:hanging="210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left="199" w:right="-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</w:t>
      </w:r>
      <w:r w:rsidR="00FC21A1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услугу, либо муниципального служащего.</w:t>
      </w:r>
      <w:bookmarkStart w:id="1" w:name="15"/>
      <w:bookmarkEnd w:id="1"/>
    </w:p>
    <w:p w:rsidR="0082059E" w:rsidRPr="0082059E" w:rsidRDefault="0082059E" w:rsidP="002B361A">
      <w:pPr>
        <w:pStyle w:val="af"/>
        <w:kinsoku w:val="0"/>
        <w:overflowPunct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104D41">
      <w:pPr>
        <w:pStyle w:val="Heading1"/>
        <w:kinsoku w:val="0"/>
        <w:overflowPunct w:val="0"/>
        <w:spacing w:before="49"/>
        <w:ind w:left="0" w:right="-7"/>
        <w:outlineLvl w:val="9"/>
      </w:pPr>
      <w:r w:rsidRPr="0082059E">
        <w:t>Порядок осуществления админ</w:t>
      </w:r>
      <w:r w:rsidR="00104D41">
        <w:t xml:space="preserve">истративных процедур (действий) </w:t>
      </w:r>
      <w:r w:rsidRPr="0082059E">
        <w:t>в электронной форме</w:t>
      </w:r>
    </w:p>
    <w:p w:rsidR="0082059E" w:rsidRPr="0082059E" w:rsidRDefault="0082059E" w:rsidP="00104D41">
      <w:pPr>
        <w:pStyle w:val="af"/>
        <w:kinsoku w:val="0"/>
        <w:overflowPunct w:val="0"/>
        <w:spacing w:before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21A1">
        <w:rPr>
          <w:rFonts w:ascii="Times New Roman" w:hAnsi="Times New Roman" w:cs="Times New Roman"/>
          <w:sz w:val="28"/>
          <w:szCs w:val="28"/>
        </w:rPr>
        <w:t>форме.</w:t>
      </w:r>
    </w:p>
    <w:p w:rsidR="0082059E" w:rsidRPr="00FC21A1" w:rsidRDefault="0082059E" w:rsidP="00FC21A1">
      <w:pPr>
        <w:widowControl/>
        <w:tabs>
          <w:tab w:val="left" w:pos="1776"/>
        </w:tabs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A1">
        <w:rPr>
          <w:rFonts w:ascii="Times New Roman" w:hAnsi="Times New Roman" w:cs="Times New Roman"/>
          <w:sz w:val="28"/>
          <w:szCs w:val="28"/>
        </w:rPr>
        <w:t xml:space="preserve">Формирование заявления. 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2059E" w:rsidRPr="0082059E" w:rsidRDefault="0082059E" w:rsidP="00104D41">
      <w:pPr>
        <w:pStyle w:val="af"/>
        <w:kinsoku w:val="0"/>
        <w:overflowPunct w:val="0"/>
        <w:spacing w:before="1" w:after="0"/>
        <w:ind w:right="-7" w:firstLine="946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2059E" w:rsidRPr="0082059E" w:rsidRDefault="0082059E" w:rsidP="00191AE3">
      <w:pPr>
        <w:pStyle w:val="af"/>
        <w:kinsoku w:val="0"/>
        <w:overflowPunct w:val="0"/>
        <w:spacing w:before="1" w:after="0" w:line="322" w:lineRule="exact"/>
        <w:ind w:left="947" w:hanging="238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</w:t>
      </w:r>
      <w:r w:rsidRPr="0082059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заявления;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</w:t>
      </w:r>
      <w:r w:rsidRPr="0082059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заявления;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</w:t>
      </w:r>
      <w:r w:rsidRPr="0082059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ЕСИА;</w:t>
      </w:r>
    </w:p>
    <w:p w:rsidR="0082059E" w:rsidRPr="0082059E" w:rsidRDefault="0082059E" w:rsidP="00966D2C">
      <w:pPr>
        <w:pStyle w:val="af"/>
        <w:kinsoku w:val="0"/>
        <w:overflowPunct w:val="0"/>
        <w:spacing w:after="0" w:line="242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</w:t>
      </w:r>
      <w:r w:rsidRPr="0082059E">
        <w:rPr>
          <w:rFonts w:ascii="Times New Roman" w:hAnsi="Times New Roman" w:cs="Times New Roman"/>
          <w:sz w:val="28"/>
          <w:szCs w:val="28"/>
        </w:rPr>
        <w:lastRenderedPageBreak/>
        <w:t>заявлений - в течение не менее 3 месяцев.</w:t>
      </w:r>
    </w:p>
    <w:p w:rsidR="0082059E" w:rsidRPr="0082059E" w:rsidRDefault="0082059E" w:rsidP="00966D2C">
      <w:pPr>
        <w:pStyle w:val="af"/>
        <w:tabs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2059E" w:rsidRPr="00191AE3" w:rsidRDefault="0082059E" w:rsidP="00966D2C">
      <w:pPr>
        <w:widowControl/>
        <w:tabs>
          <w:tab w:val="left" w:pos="1776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AE3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сроки, указанные в пунктах 2.21 и 2.22 настоящего Административного</w:t>
      </w:r>
      <w:r w:rsidRPr="00191AE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 xml:space="preserve">регламента: 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2059E" w:rsidRPr="0082059E" w:rsidRDefault="0082059E" w:rsidP="00966D2C">
      <w:pPr>
        <w:pStyle w:val="af"/>
        <w:tabs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2059E" w:rsidRPr="0082059E" w:rsidRDefault="0082059E" w:rsidP="00966D2C">
      <w:pPr>
        <w:widowControl/>
        <w:tabs>
          <w:tab w:val="left" w:pos="1776"/>
          <w:tab w:val="left" w:pos="9632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AE3">
        <w:rPr>
          <w:rFonts w:ascii="Times New Roman" w:hAnsi="Times New Roman" w:cs="Times New Roman"/>
          <w:sz w:val="28"/>
          <w:szCs w:val="28"/>
        </w:rPr>
        <w:t>Электронное</w:t>
      </w:r>
      <w:r w:rsidRPr="00191AE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заявление</w:t>
      </w:r>
      <w:r w:rsidRPr="00191AE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становится</w:t>
      </w:r>
      <w:r w:rsidRPr="00191AE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доступным</w:t>
      </w:r>
      <w:r w:rsidRPr="00191AE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для</w:t>
      </w:r>
      <w:r w:rsidRPr="00191AE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должностного</w:t>
      </w:r>
      <w:r w:rsidRPr="00191AE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лица</w:t>
      </w:r>
      <w:r w:rsidRPr="00191A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191AE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органа,</w:t>
      </w:r>
      <w:r w:rsidRPr="00191AE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ответственного</w:t>
      </w:r>
      <w:r w:rsidRPr="00191AE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за</w:t>
      </w:r>
      <w:r w:rsidRPr="00191AE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прием</w:t>
      </w:r>
      <w:r w:rsidRPr="00191AE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и</w:t>
      </w:r>
      <w:r w:rsidRPr="00191AE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регистрацию</w:t>
      </w:r>
      <w:r w:rsidRPr="00191AE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заявления</w:t>
      </w:r>
      <w:r w:rsidRPr="00191AE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>(далее</w:t>
      </w:r>
      <w:r w:rsidR="007F26E5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-</w:t>
      </w:r>
      <w:r w:rsidRPr="0082059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ответственное</w:t>
      </w:r>
      <w:r w:rsidRPr="0082059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должностное</w:t>
      </w:r>
      <w:r w:rsidRPr="0082059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лицо),</w:t>
      </w:r>
      <w:r w:rsidRPr="0082059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</w:t>
      </w:r>
      <w:r w:rsidRPr="0082059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2059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информационной</w:t>
      </w:r>
      <w:r w:rsidRPr="0082059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191AE3">
        <w:rPr>
          <w:rFonts w:ascii="Times New Roman" w:hAnsi="Times New Roman" w:cs="Times New Roman"/>
          <w:sz w:val="28"/>
          <w:szCs w:val="28"/>
        </w:rPr>
        <w:t>системе</w:t>
      </w:r>
      <w:bookmarkStart w:id="2" w:name="16"/>
      <w:bookmarkEnd w:id="2"/>
      <w:r w:rsidR="007F26E5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 xml:space="preserve">используемой Уполномоченным органом для предоставления муниципальной услуги (далее – ГИС). </w:t>
      </w:r>
    </w:p>
    <w:p w:rsidR="0082059E" w:rsidRPr="0082059E" w:rsidRDefault="0082059E" w:rsidP="00191AE3">
      <w:pPr>
        <w:pStyle w:val="af"/>
        <w:kinsoku w:val="0"/>
        <w:overflowPunct w:val="0"/>
        <w:spacing w:after="0" w:line="32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2059E" w:rsidRPr="0082059E" w:rsidRDefault="0082059E" w:rsidP="00966D2C">
      <w:pPr>
        <w:pStyle w:val="af"/>
        <w:tabs>
          <w:tab w:val="left" w:pos="9498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82059E" w:rsidRPr="0082059E" w:rsidRDefault="0082059E" w:rsidP="00191AE3">
      <w:pPr>
        <w:pStyle w:val="af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производит действия в соотве</w:t>
      </w:r>
      <w:r w:rsidR="007F26E5">
        <w:rPr>
          <w:rFonts w:ascii="Times New Roman" w:hAnsi="Times New Roman" w:cs="Times New Roman"/>
          <w:sz w:val="28"/>
          <w:szCs w:val="28"/>
        </w:rPr>
        <w:t xml:space="preserve">тствии с пунктом 3.1 настоящего </w:t>
      </w:r>
      <w:r w:rsidRPr="0082059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2059E" w:rsidRPr="00191AE3" w:rsidRDefault="0082059E" w:rsidP="00966D2C">
      <w:pPr>
        <w:widowControl/>
        <w:tabs>
          <w:tab w:val="left" w:pos="1776"/>
          <w:tab w:val="left" w:pos="9632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AE3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</w:t>
      </w:r>
      <w:r w:rsidRPr="00191AE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1AE3">
        <w:rPr>
          <w:rFonts w:ascii="Times New Roman" w:hAnsi="Times New Roman" w:cs="Times New Roman"/>
          <w:sz w:val="28"/>
          <w:szCs w:val="28"/>
        </w:rPr>
        <w:t xml:space="preserve">документа: 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mallCaps/>
          <w:w w:val="88"/>
          <w:sz w:val="28"/>
          <w:szCs w:val="28"/>
        </w:rPr>
        <w:t>в</w:t>
      </w:r>
      <w:r w:rsidRPr="0082059E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91AE3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82059E">
        <w:rPr>
          <w:rFonts w:ascii="Times New Roman" w:hAnsi="Times New Roman" w:cs="Times New Roman"/>
          <w:sz w:val="28"/>
          <w:szCs w:val="28"/>
        </w:rPr>
        <w:t>ек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2059E">
        <w:rPr>
          <w:rFonts w:ascii="Times New Roman" w:hAnsi="Times New Roman" w:cs="Times New Roman"/>
          <w:sz w:val="28"/>
          <w:szCs w:val="28"/>
        </w:rPr>
        <w:t>но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д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2059E">
        <w:rPr>
          <w:rFonts w:ascii="Times New Roman" w:hAnsi="Times New Roman" w:cs="Times New Roman"/>
          <w:sz w:val="28"/>
          <w:szCs w:val="28"/>
        </w:rPr>
        <w:t>к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059E">
        <w:rPr>
          <w:rFonts w:ascii="Times New Roman" w:hAnsi="Times New Roman" w:cs="Times New Roman"/>
          <w:sz w:val="28"/>
          <w:szCs w:val="28"/>
        </w:rPr>
        <w:t xml:space="preserve">мента, 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82059E">
        <w:rPr>
          <w:rFonts w:ascii="Times New Roman" w:hAnsi="Times New Roman" w:cs="Times New Roman"/>
          <w:sz w:val="28"/>
          <w:szCs w:val="28"/>
        </w:rPr>
        <w:t>п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2059E">
        <w:rPr>
          <w:rFonts w:ascii="Times New Roman" w:hAnsi="Times New Roman" w:cs="Times New Roman"/>
          <w:sz w:val="28"/>
          <w:szCs w:val="28"/>
        </w:rPr>
        <w:t>са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2059E">
        <w:rPr>
          <w:rFonts w:ascii="Times New Roman" w:hAnsi="Times New Roman" w:cs="Times New Roman"/>
          <w:sz w:val="28"/>
          <w:szCs w:val="28"/>
        </w:rPr>
        <w:t>о УК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82059E">
        <w:rPr>
          <w:rFonts w:ascii="Times New Roman" w:hAnsi="Times New Roman" w:cs="Times New Roman"/>
          <w:sz w:val="28"/>
          <w:szCs w:val="28"/>
        </w:rPr>
        <w:t xml:space="preserve">П 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059E">
        <w:rPr>
          <w:rFonts w:ascii="Times New Roman" w:hAnsi="Times New Roman" w:cs="Times New Roman"/>
          <w:sz w:val="28"/>
          <w:szCs w:val="28"/>
        </w:rPr>
        <w:t>по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059E">
        <w:rPr>
          <w:rFonts w:ascii="Times New Roman" w:hAnsi="Times New Roman" w:cs="Times New Roman"/>
          <w:sz w:val="28"/>
          <w:szCs w:val="28"/>
        </w:rPr>
        <w:t>но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2059E">
        <w:rPr>
          <w:rFonts w:ascii="Times New Roman" w:hAnsi="Times New Roman" w:cs="Times New Roman"/>
          <w:sz w:val="28"/>
          <w:szCs w:val="28"/>
        </w:rPr>
        <w:t>оч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2059E">
        <w:rPr>
          <w:rFonts w:ascii="Times New Roman" w:hAnsi="Times New Roman" w:cs="Times New Roman"/>
          <w:sz w:val="28"/>
          <w:szCs w:val="28"/>
        </w:rPr>
        <w:t>н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82059E">
        <w:rPr>
          <w:rFonts w:ascii="Times New Roman" w:hAnsi="Times New Roman" w:cs="Times New Roman"/>
          <w:sz w:val="28"/>
          <w:szCs w:val="28"/>
        </w:rPr>
        <w:t>о до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82059E">
        <w:rPr>
          <w:rFonts w:ascii="Times New Roman" w:hAnsi="Times New Roman" w:cs="Times New Roman"/>
          <w:sz w:val="28"/>
          <w:szCs w:val="28"/>
        </w:rPr>
        <w:t>ост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2059E">
        <w:rPr>
          <w:rFonts w:ascii="Times New Roman" w:hAnsi="Times New Roman" w:cs="Times New Roman"/>
          <w:sz w:val="28"/>
          <w:szCs w:val="28"/>
        </w:rPr>
        <w:t>ца У</w:t>
      </w:r>
      <w:r w:rsidRPr="0082059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82059E">
        <w:rPr>
          <w:rFonts w:ascii="Times New Roman" w:hAnsi="Times New Roman" w:cs="Times New Roman"/>
          <w:sz w:val="28"/>
          <w:szCs w:val="28"/>
        </w:rPr>
        <w:t>н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2059E">
        <w:rPr>
          <w:rFonts w:ascii="Times New Roman" w:hAnsi="Times New Roman" w:cs="Times New Roman"/>
          <w:sz w:val="28"/>
          <w:szCs w:val="28"/>
        </w:rPr>
        <w:t>м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2059E">
        <w:rPr>
          <w:rFonts w:ascii="Times New Roman" w:hAnsi="Times New Roman" w:cs="Times New Roman"/>
          <w:sz w:val="28"/>
          <w:szCs w:val="28"/>
        </w:rPr>
        <w:t>че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059E">
        <w:rPr>
          <w:rFonts w:ascii="Times New Roman" w:hAnsi="Times New Roman" w:cs="Times New Roman"/>
          <w:sz w:val="28"/>
          <w:szCs w:val="28"/>
        </w:rPr>
        <w:t>н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ор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82059E">
        <w:rPr>
          <w:rFonts w:ascii="Times New Roman" w:hAnsi="Times New Roman" w:cs="Times New Roman"/>
          <w:sz w:val="28"/>
          <w:szCs w:val="28"/>
        </w:rPr>
        <w:t>ана,</w:t>
      </w:r>
      <w:r w:rsidRPr="0082059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на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2059E">
        <w:rPr>
          <w:rFonts w:ascii="Times New Roman" w:hAnsi="Times New Roman" w:cs="Times New Roman"/>
          <w:sz w:val="28"/>
          <w:szCs w:val="28"/>
        </w:rPr>
        <w:t>рав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2059E">
        <w:rPr>
          <w:rFonts w:ascii="Times New Roman" w:hAnsi="Times New Roman" w:cs="Times New Roman"/>
          <w:sz w:val="28"/>
          <w:szCs w:val="28"/>
        </w:rPr>
        <w:t>н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2059E">
        <w:rPr>
          <w:rFonts w:ascii="Times New Roman" w:hAnsi="Times New Roman" w:cs="Times New Roman"/>
          <w:sz w:val="28"/>
          <w:szCs w:val="28"/>
        </w:rPr>
        <w:t>о з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2059E">
        <w:rPr>
          <w:rFonts w:ascii="Times New Roman" w:hAnsi="Times New Roman" w:cs="Times New Roman"/>
          <w:sz w:val="28"/>
          <w:szCs w:val="28"/>
        </w:rPr>
        <w:t>явите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82059E">
        <w:rPr>
          <w:rFonts w:ascii="Times New Roman" w:hAnsi="Times New Roman" w:cs="Times New Roman"/>
          <w:sz w:val="28"/>
          <w:szCs w:val="28"/>
        </w:rPr>
        <w:t>ю в</w:t>
      </w:r>
      <w:r w:rsidR="00966D2C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2059E">
        <w:rPr>
          <w:rFonts w:ascii="Times New Roman" w:hAnsi="Times New Roman" w:cs="Times New Roman"/>
          <w:sz w:val="28"/>
          <w:szCs w:val="28"/>
        </w:rPr>
        <w:t>ч</w:t>
      </w:r>
      <w:r w:rsidRPr="0082059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2059E">
        <w:rPr>
          <w:rFonts w:ascii="Times New Roman" w:hAnsi="Times New Roman" w:cs="Times New Roman"/>
          <w:sz w:val="28"/>
          <w:szCs w:val="28"/>
        </w:rPr>
        <w:t>й ка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2059E">
        <w:rPr>
          <w:rFonts w:ascii="Times New Roman" w:hAnsi="Times New Roman" w:cs="Times New Roman"/>
          <w:sz w:val="28"/>
          <w:szCs w:val="28"/>
        </w:rPr>
        <w:t>ин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2059E">
        <w:rPr>
          <w:rFonts w:ascii="Times New Roman" w:hAnsi="Times New Roman" w:cs="Times New Roman"/>
          <w:sz w:val="28"/>
          <w:szCs w:val="28"/>
        </w:rPr>
        <w:t>т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 xml:space="preserve">на 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ЕП</w:t>
      </w:r>
      <w:r w:rsidRPr="0082059E">
        <w:rPr>
          <w:rFonts w:ascii="Times New Roman" w:hAnsi="Times New Roman" w:cs="Times New Roman"/>
          <w:sz w:val="28"/>
          <w:szCs w:val="28"/>
        </w:rPr>
        <w:t>Г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2059E">
        <w:rPr>
          <w:rFonts w:ascii="Times New Roman" w:hAnsi="Times New Roman" w:cs="Times New Roman"/>
          <w:sz w:val="28"/>
          <w:szCs w:val="28"/>
        </w:rPr>
        <w:t>;</w:t>
      </w:r>
    </w:p>
    <w:p w:rsidR="0082059E" w:rsidRPr="0082059E" w:rsidRDefault="0082059E" w:rsidP="00966D2C">
      <w:pPr>
        <w:pStyle w:val="af"/>
        <w:kinsoku w:val="0"/>
        <w:overflowPunct w:val="0"/>
        <w:spacing w:before="1"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2059E" w:rsidRPr="007F26E5" w:rsidRDefault="0082059E" w:rsidP="00966D2C">
      <w:pPr>
        <w:widowControl/>
        <w:tabs>
          <w:tab w:val="left" w:pos="1776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E5">
        <w:rPr>
          <w:rFonts w:ascii="Times New Roman" w:hAnsi="Times New Roman" w:cs="Times New Roman"/>
          <w:sz w:val="28"/>
          <w:szCs w:val="28"/>
        </w:rPr>
        <w:t>Получение</w:t>
      </w:r>
      <w:r w:rsidRPr="007F26E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информации</w:t>
      </w:r>
      <w:r w:rsidRPr="007F26E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о</w:t>
      </w:r>
      <w:r w:rsidRPr="007F26E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ходе</w:t>
      </w:r>
      <w:r w:rsidRPr="007F26E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рассмотрения</w:t>
      </w:r>
      <w:r w:rsidRPr="007F26E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заявления</w:t>
      </w:r>
      <w:r w:rsidRPr="007F26E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и</w:t>
      </w:r>
      <w:r w:rsidRPr="007F26E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о</w:t>
      </w:r>
      <w:r w:rsidRPr="007F26E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результате</w:t>
      </w:r>
      <w:r w:rsidRPr="007F2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предоставления</w:t>
      </w:r>
      <w:r w:rsidRPr="007F26E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7F26E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услуги</w:t>
      </w:r>
      <w:r w:rsidRPr="007F26E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производится</w:t>
      </w:r>
      <w:r w:rsidRPr="007F26E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в</w:t>
      </w:r>
      <w:r w:rsidRPr="007F26E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личном кабинете</w:t>
      </w:r>
      <w:r w:rsidRPr="007F26E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на</w:t>
      </w:r>
      <w:r w:rsidRPr="007F26E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ЕПГУ,</w:t>
      </w:r>
      <w:r w:rsidRPr="007F26E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при</w:t>
      </w:r>
      <w:r w:rsidRPr="007F26E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условии</w:t>
      </w:r>
      <w:r w:rsidRPr="007F26E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авторизации.</w:t>
      </w:r>
      <w:r w:rsidRPr="007F26E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Заявитель</w:t>
      </w:r>
      <w:r w:rsidRPr="007F26E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имеет</w:t>
      </w:r>
      <w:r w:rsidRPr="007F26E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возможность просматривать</w:t>
      </w:r>
      <w:r w:rsidRPr="007F26E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статус</w:t>
      </w:r>
      <w:r w:rsidRPr="007F26E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электронного</w:t>
      </w:r>
      <w:r w:rsidRPr="007F26E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заявления,</w:t>
      </w:r>
      <w:r w:rsidRPr="007F26E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а</w:t>
      </w:r>
      <w:r w:rsidRPr="007F26E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также</w:t>
      </w:r>
      <w:r w:rsidRPr="007F26E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информацию</w:t>
      </w:r>
      <w:r w:rsidRPr="007F26E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о</w:t>
      </w:r>
      <w:r w:rsidRPr="007F26E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дальнейших действиях</w:t>
      </w:r>
      <w:r w:rsidRPr="007F2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в</w:t>
      </w:r>
      <w:r w:rsidRPr="007F26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личном</w:t>
      </w:r>
      <w:r w:rsidRPr="007F26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кабинете по</w:t>
      </w:r>
      <w:r w:rsidRPr="007F2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собственной</w:t>
      </w:r>
      <w:r w:rsidRPr="007F26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инициативе,</w:t>
      </w:r>
      <w:r w:rsidRPr="007F26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в</w:t>
      </w:r>
      <w:r w:rsidRPr="007F26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 xml:space="preserve">любое время. 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7F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82059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</w:t>
      </w:r>
      <w:r w:rsidR="007F26E5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82059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</w:t>
      </w:r>
      <w:r w:rsidR="007F26E5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 предоставлении</w:t>
      </w:r>
      <w:r w:rsidR="007F26E5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2059E" w:rsidRPr="0082059E" w:rsidRDefault="0082059E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7F26E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7F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82059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</w:t>
      </w:r>
      <w:r w:rsidR="007F26E5">
        <w:rPr>
          <w:rFonts w:ascii="Times New Roman" w:hAnsi="Times New Roman" w:cs="Times New Roman"/>
          <w:sz w:val="28"/>
          <w:szCs w:val="28"/>
        </w:rPr>
        <w:t xml:space="preserve"> </w:t>
      </w:r>
      <w:r w:rsidR="00966D2C">
        <w:rPr>
          <w:rFonts w:ascii="Times New Roman" w:hAnsi="Times New Roman" w:cs="Times New Roman"/>
          <w:sz w:val="28"/>
          <w:szCs w:val="28"/>
        </w:rPr>
        <w:t>а также применения результатов</w:t>
      </w:r>
      <w:bookmarkStart w:id="3" w:name="17"/>
      <w:bookmarkEnd w:id="3"/>
      <w:r w:rsidR="00966D2C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Pr="0082059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с</w:t>
      </w:r>
      <w:r w:rsidRPr="0082059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учетом</w:t>
      </w:r>
      <w:r w:rsidRPr="0082059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качества</w:t>
      </w:r>
      <w:r w:rsidRPr="0082059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организации</w:t>
      </w:r>
      <w:r w:rsidRPr="0082059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предоставления</w:t>
      </w:r>
      <w:r w:rsidRPr="0082059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</w:t>
      </w:r>
      <w:r w:rsidRPr="0082059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для</w:t>
      </w:r>
      <w:r w:rsidRPr="0082059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принятия</w:t>
      </w:r>
      <w:r w:rsidRPr="0082059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решений</w:t>
      </w:r>
      <w:r w:rsidRPr="0082059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досрочном</w:t>
      </w:r>
      <w:r w:rsidRPr="0082059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прекращении</w:t>
      </w:r>
      <w:r w:rsidRPr="0082059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обязанностей».</w:t>
      </w:r>
    </w:p>
    <w:p w:rsidR="0082059E" w:rsidRPr="0082059E" w:rsidRDefault="0082059E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</w:t>
      </w:r>
      <w:r w:rsidRPr="0082059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</w:t>
      </w:r>
      <w:r w:rsidR="00EE43B9">
        <w:rPr>
          <w:rFonts w:ascii="Times New Roman" w:hAnsi="Times New Roman" w:cs="Times New Roman"/>
          <w:sz w:val="28"/>
          <w:szCs w:val="28"/>
        </w:rPr>
        <w:t>ода</w:t>
      </w:r>
      <w:r w:rsidRPr="0082059E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82059E">
        <w:rPr>
          <w:rFonts w:ascii="Times New Roman" w:hAnsi="Times New Roman" w:cs="Times New Roman"/>
          <w:position w:val="10"/>
          <w:sz w:val="28"/>
          <w:szCs w:val="28"/>
        </w:rPr>
        <w:t>1</w:t>
      </w:r>
      <w:r w:rsidRPr="00820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59E" w:rsidRPr="0082059E" w:rsidRDefault="0082059E" w:rsidP="007F26E5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59E" w:rsidRPr="007F26E5" w:rsidRDefault="0082059E" w:rsidP="007F26E5">
      <w:pPr>
        <w:pStyle w:val="Heading1"/>
        <w:kinsoku w:val="0"/>
        <w:overflowPunct w:val="0"/>
        <w:ind w:left="0" w:right="451"/>
        <w:outlineLvl w:val="9"/>
      </w:pPr>
      <w:r w:rsidRPr="0082059E">
        <w:t>Перечень вариантов предоставления муниципальной</w:t>
      </w:r>
      <w:r w:rsidR="007F26E5" w:rsidRPr="007F26E5">
        <w:t xml:space="preserve"> </w:t>
      </w:r>
      <w:r w:rsidRPr="007F26E5">
        <w:rPr>
          <w:bCs w:val="0"/>
        </w:rPr>
        <w:t>услуги</w:t>
      </w:r>
    </w:p>
    <w:p w:rsidR="0082059E" w:rsidRPr="0082059E" w:rsidRDefault="0082059E" w:rsidP="007F26E5">
      <w:pPr>
        <w:pStyle w:val="af"/>
        <w:kinsoku w:val="0"/>
        <w:overflowPunct w:val="0"/>
        <w:spacing w:before="8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F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82059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2059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включает в себя следующие варианты:</w:t>
      </w:r>
    </w:p>
    <w:p w:rsidR="0082059E" w:rsidRPr="007F26E5" w:rsidRDefault="0082059E" w:rsidP="00966D2C">
      <w:pPr>
        <w:widowControl/>
        <w:tabs>
          <w:tab w:val="left" w:pos="1488"/>
          <w:tab w:val="left" w:pos="9632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E5">
        <w:rPr>
          <w:rFonts w:ascii="Times New Roman" w:hAnsi="Times New Roman" w:cs="Times New Roman"/>
          <w:sz w:val="28"/>
          <w:szCs w:val="28"/>
        </w:rPr>
        <w:t>постановка</w:t>
      </w:r>
      <w:r w:rsidRPr="007F26E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на</w:t>
      </w:r>
      <w:r w:rsidRPr="007F26E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учет</w:t>
      </w:r>
      <w:r w:rsidRPr="007F26E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гражданина</w:t>
      </w:r>
      <w:r w:rsidRPr="007F26E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в</w:t>
      </w:r>
      <w:r w:rsidRPr="007F26E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целях</w:t>
      </w:r>
      <w:r w:rsidRPr="007F26E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бесплатного</w:t>
      </w:r>
      <w:r w:rsidRPr="007F26E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предоставления</w:t>
      </w:r>
      <w:r w:rsidRPr="007F2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земельного</w:t>
      </w:r>
      <w:r w:rsidRPr="007F26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участка;</w:t>
      </w:r>
    </w:p>
    <w:p w:rsidR="0082059E" w:rsidRDefault="0082059E" w:rsidP="00EE43B9">
      <w:pPr>
        <w:widowControl/>
        <w:tabs>
          <w:tab w:val="left" w:pos="1373"/>
        </w:tabs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6E5">
        <w:rPr>
          <w:rFonts w:ascii="Times New Roman" w:hAnsi="Times New Roman" w:cs="Times New Roman"/>
          <w:sz w:val="28"/>
          <w:szCs w:val="28"/>
        </w:rPr>
        <w:t>отказ в предоставлении</w:t>
      </w:r>
      <w:r w:rsidRPr="007F26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26E5">
        <w:rPr>
          <w:rFonts w:ascii="Times New Roman" w:hAnsi="Times New Roman" w:cs="Times New Roman"/>
          <w:sz w:val="28"/>
          <w:szCs w:val="28"/>
        </w:rPr>
        <w:t>услуги.</w:t>
      </w:r>
    </w:p>
    <w:p w:rsidR="007F26E5" w:rsidRPr="007F26E5" w:rsidRDefault="007F26E5" w:rsidP="00EE43B9">
      <w:pPr>
        <w:widowControl/>
        <w:tabs>
          <w:tab w:val="left" w:pos="1373"/>
        </w:tabs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EE43B9">
      <w:pPr>
        <w:pStyle w:val="Heading1"/>
        <w:kinsoku w:val="0"/>
        <w:overflowPunct w:val="0"/>
        <w:ind w:right="0"/>
        <w:outlineLvl w:val="9"/>
      </w:pPr>
      <w:r w:rsidRPr="0082059E">
        <w:lastRenderedPageBreak/>
        <w:t>Профилирование заявителя</w:t>
      </w:r>
    </w:p>
    <w:p w:rsidR="0082059E" w:rsidRPr="0082059E" w:rsidRDefault="0082059E" w:rsidP="00EE43B9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Pr="00CB12A6" w:rsidRDefault="0082059E" w:rsidP="00CB12A6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B12A6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82059E" w:rsidRPr="002529A6" w:rsidRDefault="0082059E" w:rsidP="002529A6">
      <w:pPr>
        <w:pStyle w:val="af"/>
        <w:tabs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</w:t>
      </w:r>
      <w:r w:rsidR="00EE43B9">
        <w:rPr>
          <w:rFonts w:ascii="Times New Roman" w:hAnsi="Times New Roman" w:cs="Times New Roman"/>
          <w:sz w:val="28"/>
          <w:szCs w:val="28"/>
        </w:rPr>
        <w:t xml:space="preserve"> варианту предоставления </w:t>
      </w:r>
      <w:r w:rsidRPr="0082059E">
        <w:rPr>
          <w:rFonts w:ascii="Times New Roman" w:hAnsi="Times New Roman" w:cs="Times New Roman"/>
          <w:sz w:val="28"/>
          <w:szCs w:val="28"/>
        </w:rPr>
        <w:t>муниципальной услуги приведены в Приложении</w:t>
      </w:r>
      <w:r w:rsidR="00EE43B9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№ 1 к настоящему Административному регламенту.</w:t>
      </w:r>
    </w:p>
    <w:p w:rsidR="0082059E" w:rsidRPr="0082059E" w:rsidRDefault="0082059E" w:rsidP="002529A6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18"/>
      <w:bookmarkEnd w:id="4"/>
    </w:p>
    <w:p w:rsidR="0082059E" w:rsidRPr="00EE43B9" w:rsidRDefault="0082059E" w:rsidP="00EE43B9">
      <w:pPr>
        <w:pStyle w:val="Heading1"/>
        <w:kinsoku w:val="0"/>
        <w:overflowPunct w:val="0"/>
        <w:spacing w:before="49" w:line="322" w:lineRule="exact"/>
        <w:ind w:left="0"/>
        <w:outlineLvl w:val="9"/>
      </w:pPr>
      <w:r w:rsidRPr="00EE43B9">
        <w:t>Порядок исправлени</w:t>
      </w:r>
      <w:r w:rsidR="00EE43B9">
        <w:t xml:space="preserve">я допущенных опечаток и ошибок </w:t>
      </w:r>
      <w:r w:rsidRPr="00EE43B9">
        <w:rPr>
          <w:bCs w:val="0"/>
        </w:rPr>
        <w:t>выданных в результате предоставления муниципальной услуги документах</w:t>
      </w:r>
    </w:p>
    <w:p w:rsidR="0082059E" w:rsidRPr="0082059E" w:rsidRDefault="0082059E" w:rsidP="002B361A">
      <w:pPr>
        <w:pStyle w:val="af"/>
        <w:kinsoku w:val="0"/>
        <w:overflowPunct w:val="0"/>
        <w:spacing w:before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Pr="0082059E" w:rsidRDefault="0082059E" w:rsidP="00661A5A">
      <w:pPr>
        <w:pStyle w:val="af2"/>
        <w:widowControl/>
        <w:numPr>
          <w:ilvl w:val="0"/>
          <w:numId w:val="27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В</w:t>
      </w:r>
      <w:r w:rsidRPr="0082059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случае</w:t>
      </w:r>
      <w:r w:rsidRPr="0082059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выявления</w:t>
      </w:r>
      <w:r w:rsidRPr="0082059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опечаток</w:t>
      </w:r>
      <w:r w:rsidRPr="0082059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и</w:t>
      </w:r>
      <w:r w:rsidRPr="0082059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ошибок</w:t>
      </w:r>
      <w:r w:rsidRPr="0082059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Заявитель</w:t>
      </w:r>
      <w:r w:rsidRPr="0082059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вправе</w:t>
      </w:r>
      <w:r w:rsidRPr="0082059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обратиться</w:t>
      </w:r>
      <w:r w:rsidRPr="0082059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</w:t>
      </w:r>
      <w:r w:rsidRPr="008205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Уполномоченный</w:t>
      </w:r>
      <w:r w:rsidRPr="008205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орган</w:t>
      </w:r>
      <w:r w:rsidRPr="0082059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с</w:t>
      </w:r>
      <w:r w:rsidRPr="0082059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заявлением</w:t>
      </w:r>
      <w:r w:rsidRPr="0082059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об</w:t>
      </w:r>
      <w:r w:rsidRPr="0082059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исправлении</w:t>
      </w:r>
      <w:r w:rsidRPr="008205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допущенных</w:t>
      </w:r>
      <w:r w:rsidRPr="008205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опечаток</w:t>
      </w:r>
      <w:r w:rsidRPr="008205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и</w:t>
      </w:r>
      <w:r w:rsidRPr="0082059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(или) ошибок в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выданных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результате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предоставления</w:t>
      </w:r>
      <w:r w:rsidRPr="0082059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2059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документах</w:t>
      </w:r>
      <w:r w:rsidRPr="0082059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</w:t>
      </w:r>
      <w:r w:rsidRPr="0082059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соответствии</w:t>
      </w:r>
      <w:r w:rsidRPr="0082059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с</w:t>
      </w:r>
      <w:r w:rsidRPr="0082059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Приложением</w:t>
      </w:r>
      <w:r w:rsidRPr="0082059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№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7</w:t>
      </w:r>
      <w:r w:rsidRPr="0082059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Pr="0082059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регламента</w:t>
      </w:r>
      <w:r w:rsidRPr="0082059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(далее</w:t>
      </w:r>
      <w:r w:rsidRPr="0082059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–</w:t>
      </w:r>
      <w:r w:rsidRPr="0082059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заявление</w:t>
      </w:r>
      <w:r w:rsidRPr="0082059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по</w:t>
      </w:r>
      <w:r w:rsidRPr="0082059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форме</w:t>
      </w:r>
      <w:r w:rsidRPr="0082059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Приложения</w:t>
      </w:r>
      <w:r w:rsidRPr="0082059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№</w:t>
      </w:r>
      <w:r w:rsidRPr="008205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7)</w:t>
      </w:r>
      <w:r w:rsidRPr="0082059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и приложением</w:t>
      </w:r>
      <w:r w:rsidRPr="0082059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документов,</w:t>
      </w:r>
      <w:r w:rsidRPr="008205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указанных</w:t>
      </w:r>
      <w:r w:rsidRPr="0082059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</w:t>
      </w:r>
      <w:r w:rsidRPr="0082059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пункте</w:t>
      </w:r>
      <w:r w:rsidRPr="0082059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2.11</w:t>
      </w:r>
      <w:r w:rsidRPr="0082059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настоящего</w:t>
      </w:r>
      <w:r w:rsidRPr="0082059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2059E" w:rsidRPr="00EE43B9" w:rsidRDefault="0082059E" w:rsidP="00966D2C">
      <w:pPr>
        <w:widowControl/>
        <w:tabs>
          <w:tab w:val="left" w:pos="1776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B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</w:t>
      </w:r>
      <w:r w:rsidRPr="00EE43B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E43B9">
        <w:rPr>
          <w:rFonts w:ascii="Times New Roman" w:hAnsi="Times New Roman" w:cs="Times New Roman"/>
          <w:sz w:val="28"/>
          <w:szCs w:val="28"/>
        </w:rPr>
        <w:t>порядке:</w:t>
      </w:r>
    </w:p>
    <w:p w:rsidR="0082059E" w:rsidRPr="00EE43B9" w:rsidRDefault="0082059E" w:rsidP="00966D2C">
      <w:pPr>
        <w:widowControl/>
        <w:tabs>
          <w:tab w:val="left" w:pos="1373"/>
          <w:tab w:val="left" w:pos="9498"/>
        </w:tabs>
        <w:kinsoku w:val="0"/>
        <w:overflowPunct w:val="0"/>
        <w:spacing w:before="2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B9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</w:t>
      </w:r>
      <w:r w:rsidRPr="00EE43B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E43B9">
        <w:rPr>
          <w:rFonts w:ascii="Times New Roman" w:hAnsi="Times New Roman" w:cs="Times New Roman"/>
          <w:sz w:val="28"/>
          <w:szCs w:val="28"/>
        </w:rPr>
        <w:t>7;</w:t>
      </w:r>
    </w:p>
    <w:p w:rsidR="0082059E" w:rsidRPr="00EE43B9" w:rsidRDefault="0082059E" w:rsidP="00966D2C">
      <w:pPr>
        <w:widowControl/>
        <w:tabs>
          <w:tab w:val="left" w:pos="1373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B9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 Приложения № 7, рассматривает необходимость внесения</w:t>
      </w:r>
      <w:r w:rsidRPr="00EE43B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E43B9">
        <w:rPr>
          <w:rFonts w:ascii="Times New Roman" w:hAnsi="Times New Roman" w:cs="Times New Roman"/>
          <w:sz w:val="28"/>
          <w:szCs w:val="28"/>
        </w:rPr>
        <w:t xml:space="preserve">соответствующих изменений в документы, являющиеся результатом предоставления </w:t>
      </w:r>
      <w:r w:rsidR="00EE4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E43B9">
        <w:rPr>
          <w:rFonts w:ascii="Times New Roman" w:hAnsi="Times New Roman" w:cs="Times New Roman"/>
          <w:sz w:val="28"/>
          <w:szCs w:val="28"/>
        </w:rPr>
        <w:t>услуги;</w:t>
      </w:r>
    </w:p>
    <w:p w:rsidR="0082059E" w:rsidRPr="00EE43B9" w:rsidRDefault="0082059E" w:rsidP="00966D2C">
      <w:pPr>
        <w:widowControl/>
        <w:tabs>
          <w:tab w:val="left" w:pos="1373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B9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</w:t>
      </w:r>
      <w:r w:rsidRPr="00EE43B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E43B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2059E" w:rsidRPr="0082059E" w:rsidRDefault="0082059E" w:rsidP="00966D2C">
      <w:pPr>
        <w:pStyle w:val="af"/>
        <w:kinsoku w:val="0"/>
        <w:overflowPunct w:val="0"/>
        <w:ind w:right="-7" w:firstLine="946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EE43B9" w:rsidRDefault="0082059E" w:rsidP="00661A5A">
      <w:pPr>
        <w:pStyle w:val="af2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B9">
        <w:rPr>
          <w:rFonts w:ascii="Times New Roman" w:hAnsi="Times New Roman" w:cs="Times New Roman"/>
          <w:b/>
          <w:sz w:val="28"/>
          <w:szCs w:val="28"/>
        </w:rPr>
        <w:t>Формы контроля за исполнение</w:t>
      </w:r>
      <w:r w:rsidR="00966D2C">
        <w:rPr>
          <w:rFonts w:ascii="Times New Roman" w:hAnsi="Times New Roman" w:cs="Times New Roman"/>
          <w:b/>
          <w:sz w:val="28"/>
          <w:szCs w:val="28"/>
        </w:rPr>
        <w:t>м административного регламента</w:t>
      </w:r>
    </w:p>
    <w:p w:rsidR="00EE43B9" w:rsidRDefault="00EE43B9" w:rsidP="00EE43B9">
      <w:pPr>
        <w:pStyle w:val="af2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2059E" w:rsidRPr="00EE43B9" w:rsidRDefault="0082059E" w:rsidP="00EE43B9">
      <w:pPr>
        <w:pStyle w:val="af2"/>
        <w:widowControl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B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 w:rsidR="00EE43B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спол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 xml:space="preserve">ем 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82059E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82059E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2059E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82059E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82059E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ве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ным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82059E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2059E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и ли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2059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рег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2059E"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 w:rsidRPr="0082059E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и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ив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82059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82059E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вовы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82059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в, 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2059E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82059E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вли</w:t>
      </w:r>
      <w:r w:rsidRPr="0082059E">
        <w:rPr>
          <w:rFonts w:ascii="Times New Roman" w:hAnsi="Times New Roman" w:cs="Times New Roman"/>
          <w:b/>
          <w:bCs/>
          <w:spacing w:val="-4"/>
          <w:sz w:val="28"/>
          <w:szCs w:val="28"/>
        </w:rPr>
        <w:t>в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щ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82059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бо</w:t>
      </w:r>
      <w:r w:rsidRPr="0082059E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редо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82059E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лен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ницип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ьной</w:t>
      </w:r>
      <w:r w:rsidRPr="0082059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у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слу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2059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 xml:space="preserve">ятием 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им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82059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ш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Pr="0082059E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82059E" w:rsidRPr="0082059E" w:rsidRDefault="0082059E" w:rsidP="002B361A">
      <w:pPr>
        <w:pStyle w:val="af"/>
        <w:kinsoku w:val="0"/>
        <w:overflowPunct w:val="0"/>
        <w:spacing w:before="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Pr="0082059E" w:rsidRDefault="0082059E" w:rsidP="00966D2C">
      <w:pPr>
        <w:pStyle w:val="af"/>
        <w:numPr>
          <w:ilvl w:val="0"/>
          <w:numId w:val="28"/>
        </w:numPr>
        <w:kinsoku w:val="0"/>
        <w:overflowPunct w:val="0"/>
        <w:spacing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</w:t>
      </w:r>
      <w:r w:rsidRPr="0082059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требования</w:t>
      </w:r>
      <w:r w:rsidRPr="0082059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к</w:t>
      </w:r>
      <w:r w:rsidRPr="0082059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предоставлению</w:t>
      </w:r>
      <w:r w:rsidRPr="0082059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муниципальной</w:t>
      </w:r>
      <w:r w:rsidRPr="0082059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 xml:space="preserve">услуги, осуществляется на постоянной основе должностными лицами </w:t>
      </w:r>
      <w:r w:rsidRPr="0082059E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уполномоченными на осуществление контроля за предоставлением муниципальной услуги.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bookmarkStart w:id="5" w:name="19"/>
      <w:bookmarkEnd w:id="5"/>
      <w:r w:rsidR="00EE43B9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2059E" w:rsidRPr="0082059E" w:rsidRDefault="0082059E" w:rsidP="00966D2C">
      <w:pPr>
        <w:pStyle w:val="af"/>
        <w:tabs>
          <w:tab w:val="left" w:pos="709"/>
        </w:tabs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2059E" w:rsidRPr="0082059E" w:rsidRDefault="0082059E" w:rsidP="00966D2C">
      <w:pPr>
        <w:pStyle w:val="af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 w:rsidRPr="0082059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лиц.</w:t>
      </w:r>
    </w:p>
    <w:p w:rsidR="0082059E" w:rsidRPr="0082059E" w:rsidRDefault="0082059E" w:rsidP="002B361A">
      <w:pPr>
        <w:pStyle w:val="af"/>
        <w:kinsoku w:val="0"/>
        <w:overflowPunct w:val="0"/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82059E" w:rsidRPr="00C0057E" w:rsidRDefault="0082059E" w:rsidP="00422127">
      <w:pPr>
        <w:pStyle w:val="Heading1"/>
        <w:tabs>
          <w:tab w:val="left" w:pos="9356"/>
        </w:tabs>
        <w:kinsoku w:val="0"/>
        <w:overflowPunct w:val="0"/>
        <w:ind w:left="0" w:right="-7"/>
        <w:outlineLvl w:val="9"/>
        <w:rPr>
          <w:bCs w:val="0"/>
        </w:rPr>
      </w:pPr>
      <w:r w:rsidRPr="00C0057E">
        <w:t xml:space="preserve">Порядок и периодичность осуществления плановых и внеплановых проверок полноты и качества предоставления </w:t>
      </w:r>
      <w:r w:rsidRPr="00C0057E">
        <w:rPr>
          <w:bCs w:val="0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82059E" w:rsidRPr="0082059E" w:rsidRDefault="0082059E" w:rsidP="00C0057E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Pr="0082059E" w:rsidRDefault="0082059E" w:rsidP="00422127">
      <w:pPr>
        <w:pStyle w:val="af"/>
        <w:numPr>
          <w:ilvl w:val="0"/>
          <w:numId w:val="28"/>
        </w:numPr>
        <w:kinsoku w:val="0"/>
        <w:overflowPunct w:val="0"/>
        <w:spacing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431E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059E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</w:t>
      </w:r>
      <w:r w:rsidRPr="0082059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проверок.</w:t>
      </w:r>
    </w:p>
    <w:p w:rsidR="0082059E" w:rsidRPr="0082059E" w:rsidRDefault="0082059E" w:rsidP="00422127">
      <w:pPr>
        <w:pStyle w:val="af"/>
        <w:numPr>
          <w:ilvl w:val="0"/>
          <w:numId w:val="28"/>
        </w:numPr>
        <w:kinsoku w:val="0"/>
        <w:overflowPunct w:val="0"/>
        <w:spacing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</w:t>
      </w:r>
      <w:r w:rsidRPr="0082059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подлежат:</w:t>
      </w:r>
    </w:p>
    <w:p w:rsidR="0082059E" w:rsidRPr="0082059E" w:rsidRDefault="0082059E" w:rsidP="00422127">
      <w:pPr>
        <w:pStyle w:val="af"/>
        <w:kinsoku w:val="0"/>
        <w:overflowPunct w:val="0"/>
        <w:spacing w:after="0"/>
        <w:ind w:left="739" w:right="-7" w:hanging="30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82059E" w:rsidRPr="0082059E" w:rsidRDefault="0082059E" w:rsidP="00422127">
      <w:pPr>
        <w:pStyle w:val="af"/>
        <w:tabs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82059E" w:rsidRPr="0082059E" w:rsidRDefault="0082059E" w:rsidP="00431EFC">
      <w:pPr>
        <w:pStyle w:val="af"/>
        <w:kinsoku w:val="0"/>
        <w:overflowPunct w:val="0"/>
        <w:spacing w:before="1" w:after="0" w:line="322" w:lineRule="exact"/>
        <w:ind w:left="799" w:hanging="90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82059E" w:rsidRPr="00416187" w:rsidRDefault="0082059E" w:rsidP="00422127">
      <w:pPr>
        <w:pStyle w:val="af"/>
        <w:tabs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16187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="00416187" w:rsidRPr="003040AC">
        <w:rPr>
          <w:rFonts w:ascii="Times New Roman" w:hAnsi="Times New Roman" w:cs="Times New Roman"/>
          <w:sz w:val="28"/>
          <w:szCs w:val="28"/>
        </w:rPr>
        <w:t>области</w:t>
      </w:r>
      <w:r w:rsidRPr="003040AC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="00416187" w:rsidRPr="003040AC">
        <w:rPr>
          <w:rFonts w:ascii="Times New Roman" w:hAnsi="Times New Roman" w:cs="Times New Roman"/>
          <w:iCs/>
          <w:spacing w:val="56"/>
          <w:sz w:val="28"/>
          <w:szCs w:val="28"/>
        </w:rPr>
        <w:t xml:space="preserve">(в </w:t>
      </w:r>
      <w:r w:rsidRPr="003040AC">
        <w:rPr>
          <w:rFonts w:ascii="Times New Roman" w:hAnsi="Times New Roman" w:cs="Times New Roman"/>
          <w:iCs/>
          <w:sz w:val="28"/>
          <w:szCs w:val="28"/>
        </w:rPr>
        <w:t>случае</w:t>
      </w:r>
      <w:r w:rsidRPr="003040AC">
        <w:rPr>
          <w:rFonts w:ascii="Times New Roman" w:hAnsi="Times New Roman" w:cs="Times New Roman"/>
          <w:iCs/>
          <w:spacing w:val="57"/>
          <w:sz w:val="28"/>
          <w:szCs w:val="28"/>
        </w:rPr>
        <w:t xml:space="preserve"> </w:t>
      </w:r>
      <w:r w:rsidRPr="003040AC">
        <w:rPr>
          <w:rFonts w:ascii="Times New Roman" w:hAnsi="Times New Roman" w:cs="Times New Roman"/>
          <w:iCs/>
          <w:sz w:val="28"/>
          <w:szCs w:val="28"/>
        </w:rPr>
        <w:t>предоставления</w:t>
      </w:r>
      <w:r w:rsidRPr="003040AC">
        <w:rPr>
          <w:rFonts w:ascii="Times New Roman" w:hAnsi="Times New Roman" w:cs="Times New Roman"/>
          <w:iCs/>
          <w:spacing w:val="58"/>
          <w:sz w:val="28"/>
          <w:szCs w:val="28"/>
        </w:rPr>
        <w:t xml:space="preserve"> </w:t>
      </w:r>
      <w:r w:rsidRPr="003040AC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Pr="003040AC">
        <w:rPr>
          <w:rFonts w:ascii="Times New Roman" w:hAnsi="Times New Roman" w:cs="Times New Roman"/>
          <w:iCs/>
          <w:spacing w:val="57"/>
          <w:sz w:val="28"/>
          <w:szCs w:val="28"/>
        </w:rPr>
        <w:t xml:space="preserve"> </w:t>
      </w:r>
      <w:r w:rsidRPr="003040AC">
        <w:rPr>
          <w:rFonts w:ascii="Times New Roman" w:hAnsi="Times New Roman" w:cs="Times New Roman"/>
          <w:iCs/>
          <w:sz w:val="28"/>
          <w:szCs w:val="28"/>
        </w:rPr>
        <w:t>услуги,</w:t>
      </w:r>
      <w:r w:rsidRPr="003040AC">
        <w:rPr>
          <w:rFonts w:ascii="Times New Roman" w:hAnsi="Times New Roman" w:cs="Times New Roman"/>
          <w:iCs/>
          <w:spacing w:val="58"/>
          <w:sz w:val="28"/>
          <w:szCs w:val="28"/>
        </w:rPr>
        <w:t xml:space="preserve"> </w:t>
      </w:r>
      <w:r w:rsidRPr="003040AC">
        <w:rPr>
          <w:rFonts w:ascii="Times New Roman" w:hAnsi="Times New Roman" w:cs="Times New Roman"/>
          <w:iCs/>
          <w:sz w:val="28"/>
          <w:szCs w:val="28"/>
        </w:rPr>
        <w:t>государственной услуги с переданными полномочиями)</w:t>
      </w:r>
      <w:r w:rsidRPr="004161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6187">
        <w:rPr>
          <w:rFonts w:ascii="Times New Roman" w:hAnsi="Times New Roman" w:cs="Times New Roman"/>
          <w:sz w:val="28"/>
          <w:szCs w:val="28"/>
        </w:rPr>
        <w:t>и нормативных правовых актов органов местного</w:t>
      </w:r>
      <w:r w:rsidRPr="0041618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416187">
        <w:rPr>
          <w:rFonts w:ascii="Times New Roman" w:hAnsi="Times New Roman" w:cs="Times New Roman"/>
          <w:sz w:val="28"/>
          <w:szCs w:val="28"/>
        </w:rPr>
        <w:t>самоуправления</w:t>
      </w:r>
      <w:r w:rsidRPr="0041618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416187" w:rsidRPr="00416187">
        <w:rPr>
          <w:rFonts w:ascii="Times New Roman" w:hAnsi="Times New Roman" w:cs="Times New Roman"/>
          <w:sz w:val="28"/>
          <w:szCs w:val="28"/>
        </w:rPr>
        <w:t>Администрации города Белогорск</w:t>
      </w:r>
      <w:r w:rsidRPr="00416187">
        <w:rPr>
          <w:rFonts w:ascii="Times New Roman" w:hAnsi="Times New Roman" w:cs="Times New Roman"/>
          <w:iCs/>
          <w:sz w:val="28"/>
          <w:szCs w:val="28"/>
        </w:rPr>
        <w:t>;</w:t>
      </w:r>
    </w:p>
    <w:p w:rsidR="0082059E" w:rsidRPr="0082059E" w:rsidRDefault="0082059E" w:rsidP="00422127">
      <w:pPr>
        <w:pStyle w:val="af"/>
        <w:tabs>
          <w:tab w:val="left" w:pos="9498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Pr="0082059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услуги.</w:t>
      </w:r>
    </w:p>
    <w:p w:rsidR="0082059E" w:rsidRPr="0082059E" w:rsidRDefault="0082059E" w:rsidP="00431EFC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59E" w:rsidRPr="00431EFC" w:rsidRDefault="0082059E" w:rsidP="00431EFC">
      <w:pPr>
        <w:pStyle w:val="Heading1"/>
        <w:tabs>
          <w:tab w:val="left" w:pos="9632"/>
        </w:tabs>
        <w:kinsoku w:val="0"/>
        <w:overflowPunct w:val="0"/>
        <w:ind w:left="0" w:right="-7"/>
        <w:outlineLvl w:val="9"/>
      </w:pPr>
      <w:r w:rsidRPr="0082059E">
        <w:t>Ответственность должностн</w:t>
      </w:r>
      <w:r w:rsidR="00431EFC">
        <w:t xml:space="preserve">ых лиц органа, предоставляющего </w:t>
      </w:r>
      <w:r w:rsidRPr="0082059E">
        <w:t>муниципальную услуги, за решения и действия</w:t>
      </w:r>
      <w:r w:rsidR="00431EFC">
        <w:t xml:space="preserve"> </w:t>
      </w:r>
      <w:r w:rsidRPr="0082059E">
        <w:t>(бездействие), принимаемые (осуществляемые) ими в ходе предоставления муниципально</w:t>
      </w:r>
      <w:r w:rsidR="009B35CE">
        <w:t>й</w:t>
      </w:r>
      <w:r w:rsidRPr="0082059E">
        <w:t xml:space="preserve"> услуги</w:t>
      </w:r>
    </w:p>
    <w:p w:rsidR="0082059E" w:rsidRPr="0082059E" w:rsidRDefault="0082059E" w:rsidP="002B361A">
      <w:pPr>
        <w:pStyle w:val="af"/>
        <w:kinsoku w:val="0"/>
        <w:overflowPunct w:val="0"/>
        <w:spacing w:before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Pr="002D2BD7" w:rsidRDefault="0082059E" w:rsidP="00422127">
      <w:pPr>
        <w:pStyle w:val="af"/>
        <w:numPr>
          <w:ilvl w:val="0"/>
          <w:numId w:val="28"/>
        </w:numPr>
        <w:kinsoku w:val="0"/>
        <w:overflowPunct w:val="0"/>
        <w:spacing w:before="49"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2BD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</w:t>
      </w:r>
      <w:r w:rsidRPr="002D2BD7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</w:t>
      </w:r>
      <w:r w:rsidR="002D2BD7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Pr="003040AC">
        <w:rPr>
          <w:rFonts w:ascii="Times New Roman" w:hAnsi="Times New Roman" w:cs="Times New Roman"/>
          <w:iCs/>
          <w:sz w:val="28"/>
          <w:szCs w:val="28"/>
        </w:rPr>
        <w:t>(в случае предоставления государственной услуги, госуд</w:t>
      </w:r>
      <w:r w:rsidR="002D2BD7" w:rsidRPr="003040AC">
        <w:rPr>
          <w:rFonts w:ascii="Times New Roman" w:hAnsi="Times New Roman" w:cs="Times New Roman"/>
          <w:iCs/>
          <w:sz w:val="28"/>
          <w:szCs w:val="28"/>
        </w:rPr>
        <w:t xml:space="preserve">арственной услуги с переданными </w:t>
      </w:r>
      <w:r w:rsidRPr="003040AC">
        <w:rPr>
          <w:rFonts w:ascii="Times New Roman" w:hAnsi="Times New Roman" w:cs="Times New Roman"/>
          <w:iCs/>
          <w:sz w:val="28"/>
          <w:szCs w:val="28"/>
        </w:rPr>
        <w:t>полномочиями</w:t>
      </w:r>
      <w:r w:rsidR="002D2BD7" w:rsidRPr="003040AC">
        <w:rPr>
          <w:rFonts w:ascii="Times New Roman" w:hAnsi="Times New Roman" w:cs="Times New Roman"/>
          <w:iCs/>
          <w:sz w:val="28"/>
          <w:szCs w:val="28"/>
        </w:rPr>
        <w:t>)</w:t>
      </w:r>
      <w:bookmarkStart w:id="6" w:name="20"/>
      <w:bookmarkEnd w:id="6"/>
      <w:r w:rsidR="002D2B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2BD7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</w:t>
      </w:r>
      <w:r w:rsidR="002D2BD7">
        <w:rPr>
          <w:rFonts w:ascii="Times New Roman" w:hAnsi="Times New Roman" w:cs="Times New Roman"/>
          <w:sz w:val="28"/>
          <w:szCs w:val="28"/>
        </w:rPr>
        <w:t>Администрации города Белогорск</w:t>
      </w:r>
      <w:r w:rsidRPr="002D2B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2BD7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2059E" w:rsidRPr="0082059E" w:rsidRDefault="0082059E" w:rsidP="00422127">
      <w:pPr>
        <w:pStyle w:val="af"/>
        <w:tabs>
          <w:tab w:val="left" w:pos="9632"/>
        </w:tabs>
        <w:kinsoku w:val="0"/>
        <w:overflowPunct w:val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2059E" w:rsidRPr="0082059E" w:rsidRDefault="0082059E" w:rsidP="002B361A">
      <w:pPr>
        <w:pStyle w:val="af"/>
        <w:kinsoku w:val="0"/>
        <w:overflowPunct w:val="0"/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82059E" w:rsidRPr="00422127" w:rsidRDefault="0082059E" w:rsidP="00422127">
      <w:pPr>
        <w:pStyle w:val="Heading1"/>
        <w:kinsoku w:val="0"/>
        <w:overflowPunct w:val="0"/>
        <w:ind w:left="0" w:right="-7"/>
        <w:outlineLvl w:val="9"/>
      </w:pPr>
      <w:r w:rsidRPr="00422127">
        <w:t>Требования к порядку и формам контроля за предоставлением</w:t>
      </w:r>
      <w:r w:rsidR="00422127" w:rsidRPr="00422127">
        <w:t xml:space="preserve"> </w:t>
      </w:r>
      <w:r w:rsidRPr="00422127">
        <w:rPr>
          <w:bCs w:val="0"/>
        </w:rPr>
        <w:t>муниципальной услуги, в том числе со стороны граждан, их объединений и организаций</w:t>
      </w:r>
    </w:p>
    <w:p w:rsidR="0082059E" w:rsidRPr="0082059E" w:rsidRDefault="0082059E" w:rsidP="002D2BD7">
      <w:pPr>
        <w:pStyle w:val="af"/>
        <w:kinsoku w:val="0"/>
        <w:overflowPunct w:val="0"/>
        <w:spacing w:before="5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Pr="0082059E" w:rsidRDefault="0082059E" w:rsidP="00422127">
      <w:pPr>
        <w:pStyle w:val="af"/>
        <w:numPr>
          <w:ilvl w:val="0"/>
          <w:numId w:val="28"/>
        </w:numPr>
        <w:kinsoku w:val="0"/>
        <w:overflowPunct w:val="0"/>
        <w:spacing w:before="49"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</w:t>
      </w:r>
      <w:r w:rsidRPr="0082059E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(действий).</w:t>
      </w:r>
    </w:p>
    <w:p w:rsidR="0082059E" w:rsidRPr="0082059E" w:rsidRDefault="0082059E" w:rsidP="00422127">
      <w:pPr>
        <w:pStyle w:val="af"/>
        <w:kinsoku w:val="0"/>
        <w:overflowPunct w:val="0"/>
        <w:spacing w:after="0" w:line="320" w:lineRule="exact"/>
        <w:ind w:left="799" w:hanging="90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82059E" w:rsidRPr="0082059E" w:rsidRDefault="0082059E" w:rsidP="00422127">
      <w:pPr>
        <w:pStyle w:val="af"/>
        <w:kinsoku w:val="0"/>
        <w:overflowPunct w:val="0"/>
        <w:spacing w:before="2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9B35CE">
        <w:rPr>
          <w:rFonts w:ascii="Times New Roman" w:hAnsi="Times New Roman" w:cs="Times New Roman"/>
          <w:sz w:val="28"/>
          <w:szCs w:val="28"/>
        </w:rPr>
        <w:t>муниципальной</w:t>
      </w:r>
      <w:r w:rsidRPr="008205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059E" w:rsidRPr="0082059E" w:rsidRDefault="0082059E" w:rsidP="00422127">
      <w:pPr>
        <w:pStyle w:val="af"/>
        <w:kinsoku w:val="0"/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2059E" w:rsidRPr="0082059E" w:rsidRDefault="0082059E" w:rsidP="00422127">
      <w:pPr>
        <w:pStyle w:val="af"/>
        <w:numPr>
          <w:ilvl w:val="0"/>
          <w:numId w:val="28"/>
        </w:numPr>
        <w:kinsoku w:val="0"/>
        <w:overflowPunct w:val="0"/>
        <w:spacing w:before="49"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</w:t>
      </w:r>
      <w:r w:rsidRPr="0082059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нарушений.</w:t>
      </w:r>
    </w:p>
    <w:p w:rsidR="0082059E" w:rsidRPr="0082059E" w:rsidRDefault="0082059E" w:rsidP="00235D87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2059E" w:rsidRPr="0082059E" w:rsidRDefault="0082059E" w:rsidP="002D2BD7">
      <w:pPr>
        <w:pStyle w:val="af"/>
        <w:kinsoku w:val="0"/>
        <w:overflowPunct w:val="0"/>
        <w:spacing w:before="8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59E" w:rsidRPr="00235D87" w:rsidRDefault="0082059E" w:rsidP="00235D87">
      <w:pPr>
        <w:pStyle w:val="af2"/>
        <w:widowControl/>
        <w:numPr>
          <w:ilvl w:val="0"/>
          <w:numId w:val="2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4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</w:t>
      </w:r>
      <w:r w:rsidR="0034474A">
        <w:rPr>
          <w:rFonts w:ascii="Times New Roman" w:hAnsi="Times New Roman" w:cs="Times New Roman"/>
          <w:b/>
          <w:sz w:val="28"/>
          <w:szCs w:val="28"/>
        </w:rPr>
        <w:t xml:space="preserve"> обжалования решений и действий </w:t>
      </w:r>
      <w:r w:rsidRPr="0034474A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 услугу, МФЦ, организаций, указанных в части 1.1 статьи 16 Федерального</w:t>
      </w:r>
      <w:r w:rsidR="00235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D87">
        <w:rPr>
          <w:rFonts w:ascii="Times New Roman" w:hAnsi="Times New Roman" w:cs="Times New Roman"/>
          <w:b/>
          <w:bCs/>
          <w:sz w:val="28"/>
          <w:szCs w:val="28"/>
        </w:rPr>
        <w:t>закона № 210-ФЗ, а также их должностных лиц, государственных или муниципальных служащих, работников</w:t>
      </w:r>
    </w:p>
    <w:p w:rsidR="0082059E" w:rsidRPr="0082059E" w:rsidRDefault="0082059E" w:rsidP="002B361A">
      <w:pPr>
        <w:pStyle w:val="af"/>
        <w:kinsoku w:val="0"/>
        <w:overflowPunct w:val="0"/>
        <w:spacing w:before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Default="0082059E" w:rsidP="00235D87">
      <w:pPr>
        <w:pStyle w:val="af"/>
        <w:numPr>
          <w:ilvl w:val="0"/>
          <w:numId w:val="29"/>
        </w:numPr>
        <w:kinsoku w:val="0"/>
        <w:overflowPunct w:val="0"/>
        <w:spacing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235D87" w:rsidRPr="0082059E" w:rsidRDefault="00235D87" w:rsidP="00235D87">
      <w:pPr>
        <w:pStyle w:val="af"/>
        <w:kinsoku w:val="0"/>
        <w:overflowPunct w:val="0"/>
        <w:spacing w:after="0"/>
        <w:ind w:left="709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235D87">
      <w:pPr>
        <w:pStyle w:val="Heading1"/>
        <w:kinsoku w:val="0"/>
        <w:overflowPunct w:val="0"/>
        <w:ind w:left="0" w:right="-7"/>
        <w:outlineLvl w:val="9"/>
      </w:pPr>
      <w:r w:rsidRPr="0082059E"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235D87">
        <w:t>осудебном (внесудебном) порядке</w:t>
      </w:r>
    </w:p>
    <w:p w:rsidR="0082059E" w:rsidRPr="0082059E" w:rsidRDefault="0082059E" w:rsidP="00235D87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21"/>
      <w:bookmarkEnd w:id="7"/>
    </w:p>
    <w:p w:rsidR="0082059E" w:rsidRPr="0082059E" w:rsidRDefault="0082059E" w:rsidP="00235D87">
      <w:pPr>
        <w:pStyle w:val="af"/>
        <w:numPr>
          <w:ilvl w:val="0"/>
          <w:numId w:val="29"/>
        </w:numPr>
        <w:kinsoku w:val="0"/>
        <w:overflowPunct w:val="0"/>
        <w:spacing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В</w:t>
      </w:r>
      <w:r w:rsidRPr="0082059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досудебном</w:t>
      </w:r>
      <w:r w:rsidRPr="0082059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(внесудебном)</w:t>
      </w:r>
      <w:r w:rsidRPr="0082059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порядке</w:t>
      </w:r>
      <w:r w:rsidRPr="0082059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235D87">
        <w:rPr>
          <w:rFonts w:ascii="Times New Roman" w:hAnsi="Times New Roman" w:cs="Times New Roman"/>
          <w:sz w:val="28"/>
          <w:szCs w:val="28"/>
        </w:rPr>
        <w:t>З</w:t>
      </w:r>
      <w:r w:rsidRPr="0082059E">
        <w:rPr>
          <w:rFonts w:ascii="Times New Roman" w:hAnsi="Times New Roman" w:cs="Times New Roman"/>
          <w:sz w:val="28"/>
          <w:szCs w:val="28"/>
        </w:rPr>
        <w:t>аявитель</w:t>
      </w:r>
      <w:r w:rsidRPr="0082059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(представитель)</w:t>
      </w:r>
      <w:r w:rsidRPr="0082059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вправе</w:t>
      </w:r>
      <w:r w:rsidRPr="008205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обратиться</w:t>
      </w:r>
      <w:r w:rsidRPr="008205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с</w:t>
      </w:r>
      <w:r w:rsidRPr="008205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жалобой</w:t>
      </w:r>
      <w:r w:rsidRPr="008205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</w:t>
      </w:r>
      <w:r w:rsidRPr="0082059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письменной</w:t>
      </w:r>
      <w:r w:rsidRPr="008205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форме</w:t>
      </w:r>
      <w:r w:rsidRPr="008205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на</w:t>
      </w:r>
      <w:r w:rsidRPr="008205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бумажном</w:t>
      </w:r>
      <w:r w:rsidRPr="0082059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носителе</w:t>
      </w:r>
      <w:r w:rsidRPr="008205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или</w:t>
      </w:r>
      <w:r w:rsidRPr="008205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</w:t>
      </w:r>
      <w:r w:rsidRPr="0082059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82059E" w:rsidRPr="0082059E" w:rsidRDefault="0082059E" w:rsidP="00235D87">
      <w:pPr>
        <w:pStyle w:val="af"/>
        <w:tabs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2059E" w:rsidRPr="0082059E" w:rsidRDefault="0082059E" w:rsidP="00235D87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2059E" w:rsidRPr="0082059E" w:rsidRDefault="0082059E" w:rsidP="00235D87">
      <w:pPr>
        <w:pStyle w:val="af"/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mallCaps/>
          <w:w w:val="91"/>
          <w:sz w:val="28"/>
          <w:szCs w:val="28"/>
        </w:rPr>
        <w:t>к</w:t>
      </w:r>
      <w:r w:rsidR="00235D87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р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059E">
        <w:rPr>
          <w:rFonts w:ascii="Times New Roman" w:hAnsi="Times New Roman" w:cs="Times New Roman"/>
          <w:sz w:val="28"/>
          <w:szCs w:val="28"/>
        </w:rPr>
        <w:t>к</w:t>
      </w:r>
      <w:r w:rsidRPr="0082059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2059E">
        <w:rPr>
          <w:rFonts w:ascii="Times New Roman" w:hAnsi="Times New Roman" w:cs="Times New Roman"/>
          <w:sz w:val="28"/>
          <w:szCs w:val="28"/>
        </w:rPr>
        <w:t>ди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059E">
        <w:rPr>
          <w:rFonts w:ascii="Times New Roman" w:hAnsi="Times New Roman" w:cs="Times New Roman"/>
          <w:sz w:val="28"/>
          <w:szCs w:val="28"/>
        </w:rPr>
        <w:t xml:space="preserve">елю 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ФЦ</w:t>
      </w:r>
      <w:r w:rsidRPr="0082059E">
        <w:rPr>
          <w:rFonts w:ascii="Times New Roman" w:hAnsi="Times New Roman" w:cs="Times New Roman"/>
          <w:sz w:val="28"/>
          <w:szCs w:val="28"/>
        </w:rPr>
        <w:t>, ор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2059E">
        <w:rPr>
          <w:rFonts w:ascii="Times New Roman" w:hAnsi="Times New Roman" w:cs="Times New Roman"/>
          <w:sz w:val="28"/>
          <w:szCs w:val="28"/>
        </w:rPr>
        <w:t>ни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2059E">
        <w:rPr>
          <w:rFonts w:ascii="Times New Roman" w:hAnsi="Times New Roman" w:cs="Times New Roman"/>
          <w:sz w:val="28"/>
          <w:szCs w:val="28"/>
        </w:rPr>
        <w:t>а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82059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2059E">
        <w:rPr>
          <w:rFonts w:ascii="Times New Roman" w:hAnsi="Times New Roman" w:cs="Times New Roman"/>
          <w:sz w:val="28"/>
          <w:szCs w:val="28"/>
        </w:rPr>
        <w:t>,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059E">
        <w:rPr>
          <w:rFonts w:ascii="Times New Roman" w:hAnsi="Times New Roman" w:cs="Times New Roman"/>
          <w:sz w:val="28"/>
          <w:szCs w:val="28"/>
        </w:rPr>
        <w:t>казан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2059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059E">
        <w:rPr>
          <w:rFonts w:ascii="Times New Roman" w:hAnsi="Times New Roman" w:cs="Times New Roman"/>
          <w:sz w:val="28"/>
          <w:szCs w:val="28"/>
        </w:rPr>
        <w:t>й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 ча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2059E">
        <w:rPr>
          <w:rFonts w:ascii="Times New Roman" w:hAnsi="Times New Roman" w:cs="Times New Roman"/>
          <w:sz w:val="28"/>
          <w:szCs w:val="28"/>
        </w:rPr>
        <w:t>ти 1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82059E">
        <w:rPr>
          <w:rFonts w:ascii="Times New Roman" w:hAnsi="Times New Roman" w:cs="Times New Roman"/>
          <w:sz w:val="28"/>
          <w:szCs w:val="28"/>
        </w:rPr>
        <w:t>1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стат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2059E">
        <w:rPr>
          <w:rFonts w:ascii="Times New Roman" w:hAnsi="Times New Roman" w:cs="Times New Roman"/>
          <w:sz w:val="28"/>
          <w:szCs w:val="28"/>
        </w:rPr>
        <w:t xml:space="preserve">и 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82059E">
        <w:rPr>
          <w:rFonts w:ascii="Times New Roman" w:hAnsi="Times New Roman" w:cs="Times New Roman"/>
          <w:sz w:val="28"/>
          <w:szCs w:val="28"/>
        </w:rPr>
        <w:t xml:space="preserve">6 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2059E">
        <w:rPr>
          <w:rFonts w:ascii="Times New Roman" w:hAnsi="Times New Roman" w:cs="Times New Roman"/>
          <w:sz w:val="28"/>
          <w:szCs w:val="28"/>
        </w:rPr>
        <w:t>ед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2059E">
        <w:rPr>
          <w:rFonts w:ascii="Times New Roman" w:hAnsi="Times New Roman" w:cs="Times New Roman"/>
          <w:sz w:val="28"/>
          <w:szCs w:val="28"/>
        </w:rPr>
        <w:t>рал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за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Pr="0082059E">
        <w:rPr>
          <w:rFonts w:ascii="Times New Roman" w:hAnsi="Times New Roman" w:cs="Times New Roman"/>
          <w:sz w:val="28"/>
          <w:szCs w:val="28"/>
        </w:rPr>
        <w:t>а</w:t>
      </w:r>
      <w:r w:rsidRPr="0082059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№</w:t>
      </w:r>
      <w:r w:rsidRPr="0082059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2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82059E">
        <w:rPr>
          <w:rFonts w:ascii="Times New Roman" w:hAnsi="Times New Roman" w:cs="Times New Roman"/>
          <w:spacing w:val="4"/>
          <w:sz w:val="28"/>
          <w:szCs w:val="28"/>
        </w:rPr>
        <w:t>0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82059E">
        <w:rPr>
          <w:rFonts w:ascii="Times New Roman" w:hAnsi="Times New Roman" w:cs="Times New Roman"/>
          <w:sz w:val="28"/>
          <w:szCs w:val="28"/>
        </w:rPr>
        <w:t>З,</w:t>
      </w:r>
      <w:r w:rsidRPr="0082059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-</w:t>
      </w:r>
      <w:r w:rsidRPr="0082059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на</w:t>
      </w:r>
      <w:r w:rsidRPr="0082059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82059E">
        <w:rPr>
          <w:rFonts w:ascii="Times New Roman" w:hAnsi="Times New Roman" w:cs="Times New Roman"/>
          <w:sz w:val="28"/>
          <w:szCs w:val="28"/>
        </w:rPr>
        <w:t>еше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2059E">
        <w:rPr>
          <w:rFonts w:ascii="Times New Roman" w:hAnsi="Times New Roman" w:cs="Times New Roman"/>
          <w:sz w:val="28"/>
          <w:szCs w:val="28"/>
        </w:rPr>
        <w:t>ия</w:t>
      </w:r>
      <w:r w:rsidRPr="0082059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и</w:t>
      </w:r>
      <w:r w:rsidRPr="0082059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82059E">
        <w:rPr>
          <w:rFonts w:ascii="Times New Roman" w:hAnsi="Times New Roman" w:cs="Times New Roman"/>
          <w:sz w:val="28"/>
          <w:szCs w:val="28"/>
        </w:rPr>
        <w:t>ейст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82059E">
        <w:rPr>
          <w:rFonts w:ascii="Times New Roman" w:hAnsi="Times New Roman" w:cs="Times New Roman"/>
          <w:sz w:val="28"/>
          <w:szCs w:val="28"/>
        </w:rPr>
        <w:t>ия</w:t>
      </w:r>
      <w:r w:rsidRPr="0082059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(бе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2059E">
        <w:rPr>
          <w:rFonts w:ascii="Times New Roman" w:hAnsi="Times New Roman" w:cs="Times New Roman"/>
          <w:sz w:val="28"/>
          <w:szCs w:val="28"/>
        </w:rPr>
        <w:t>де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82059E">
        <w:rPr>
          <w:rFonts w:ascii="Times New Roman" w:hAnsi="Times New Roman" w:cs="Times New Roman"/>
          <w:sz w:val="28"/>
          <w:szCs w:val="28"/>
        </w:rPr>
        <w:t>ствие)</w:t>
      </w:r>
      <w:r w:rsidRPr="0082059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ра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2059E">
        <w:rPr>
          <w:rFonts w:ascii="Times New Roman" w:hAnsi="Times New Roman" w:cs="Times New Roman"/>
          <w:sz w:val="28"/>
          <w:szCs w:val="28"/>
        </w:rPr>
        <w:t>ни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2059E">
        <w:rPr>
          <w:rFonts w:ascii="Times New Roman" w:hAnsi="Times New Roman" w:cs="Times New Roman"/>
          <w:sz w:val="28"/>
          <w:szCs w:val="28"/>
        </w:rPr>
        <w:t xml:space="preserve">а 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ФЦ</w:t>
      </w:r>
      <w:r w:rsidRPr="0082059E">
        <w:rPr>
          <w:rFonts w:ascii="Times New Roman" w:hAnsi="Times New Roman" w:cs="Times New Roman"/>
          <w:sz w:val="28"/>
          <w:szCs w:val="28"/>
        </w:rPr>
        <w:t>,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ор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2059E">
        <w:rPr>
          <w:rFonts w:ascii="Times New Roman" w:hAnsi="Times New Roman" w:cs="Times New Roman"/>
          <w:sz w:val="28"/>
          <w:szCs w:val="28"/>
        </w:rPr>
        <w:t>иза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82059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2059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2059E">
        <w:rPr>
          <w:rFonts w:ascii="Times New Roman" w:hAnsi="Times New Roman" w:cs="Times New Roman"/>
          <w:sz w:val="28"/>
          <w:szCs w:val="28"/>
        </w:rPr>
        <w:t>,</w:t>
      </w:r>
      <w:r w:rsidRPr="008205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059E">
        <w:rPr>
          <w:rFonts w:ascii="Times New Roman" w:hAnsi="Times New Roman" w:cs="Times New Roman"/>
          <w:sz w:val="28"/>
          <w:szCs w:val="28"/>
        </w:rPr>
        <w:t>казанн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2059E">
        <w:rPr>
          <w:rFonts w:ascii="Times New Roman" w:hAnsi="Times New Roman" w:cs="Times New Roman"/>
          <w:sz w:val="28"/>
          <w:szCs w:val="28"/>
        </w:rPr>
        <w:t>й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в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час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2059E">
        <w:rPr>
          <w:rFonts w:ascii="Times New Roman" w:hAnsi="Times New Roman" w:cs="Times New Roman"/>
          <w:sz w:val="28"/>
          <w:szCs w:val="28"/>
        </w:rPr>
        <w:t>и</w:t>
      </w:r>
      <w:r w:rsidRPr="008205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1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82059E">
        <w:rPr>
          <w:rFonts w:ascii="Times New Roman" w:hAnsi="Times New Roman" w:cs="Times New Roman"/>
          <w:sz w:val="28"/>
          <w:szCs w:val="28"/>
        </w:rPr>
        <w:t>1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стат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82059E">
        <w:rPr>
          <w:rFonts w:ascii="Times New Roman" w:hAnsi="Times New Roman" w:cs="Times New Roman"/>
          <w:sz w:val="28"/>
          <w:szCs w:val="28"/>
        </w:rPr>
        <w:t>и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82059E">
        <w:rPr>
          <w:rFonts w:ascii="Times New Roman" w:hAnsi="Times New Roman" w:cs="Times New Roman"/>
          <w:sz w:val="28"/>
          <w:szCs w:val="28"/>
        </w:rPr>
        <w:t>6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2059E">
        <w:rPr>
          <w:rFonts w:ascii="Times New Roman" w:hAnsi="Times New Roman" w:cs="Times New Roman"/>
          <w:sz w:val="28"/>
          <w:szCs w:val="28"/>
        </w:rPr>
        <w:t>де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82059E">
        <w:rPr>
          <w:rFonts w:ascii="Times New Roman" w:hAnsi="Times New Roman" w:cs="Times New Roman"/>
          <w:sz w:val="28"/>
          <w:szCs w:val="28"/>
        </w:rPr>
        <w:t>ал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2059E">
        <w:rPr>
          <w:rFonts w:ascii="Times New Roman" w:hAnsi="Times New Roman" w:cs="Times New Roman"/>
          <w:sz w:val="28"/>
          <w:szCs w:val="28"/>
        </w:rPr>
        <w:t>но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82059E">
        <w:rPr>
          <w:rFonts w:ascii="Times New Roman" w:hAnsi="Times New Roman" w:cs="Times New Roman"/>
          <w:sz w:val="28"/>
          <w:szCs w:val="28"/>
        </w:rPr>
        <w:t>о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за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2059E">
        <w:rPr>
          <w:rFonts w:ascii="Times New Roman" w:hAnsi="Times New Roman" w:cs="Times New Roman"/>
          <w:sz w:val="28"/>
          <w:szCs w:val="28"/>
        </w:rPr>
        <w:t>на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№</w:t>
      </w:r>
      <w:r w:rsidRPr="008205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82059E">
        <w:rPr>
          <w:rFonts w:ascii="Times New Roman" w:hAnsi="Times New Roman" w:cs="Times New Roman"/>
          <w:spacing w:val="6"/>
          <w:sz w:val="28"/>
          <w:szCs w:val="28"/>
        </w:rPr>
        <w:t>0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2059E">
        <w:rPr>
          <w:rFonts w:ascii="Times New Roman" w:hAnsi="Times New Roman" w:cs="Times New Roman"/>
          <w:sz w:val="28"/>
          <w:szCs w:val="28"/>
        </w:rPr>
        <w:t xml:space="preserve">З; к 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2059E">
        <w:rPr>
          <w:rFonts w:ascii="Times New Roman" w:hAnsi="Times New Roman" w:cs="Times New Roman"/>
          <w:sz w:val="28"/>
          <w:szCs w:val="28"/>
        </w:rPr>
        <w:t>ч</w:t>
      </w:r>
      <w:r w:rsidRPr="0082059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2059E">
        <w:rPr>
          <w:rFonts w:ascii="Times New Roman" w:hAnsi="Times New Roman" w:cs="Times New Roman"/>
          <w:sz w:val="28"/>
          <w:szCs w:val="28"/>
        </w:rPr>
        <w:t>едите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82059E">
        <w:rPr>
          <w:rFonts w:ascii="Times New Roman" w:hAnsi="Times New Roman" w:cs="Times New Roman"/>
          <w:sz w:val="28"/>
          <w:szCs w:val="28"/>
        </w:rPr>
        <w:t xml:space="preserve">ю 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ФЦ</w:t>
      </w:r>
      <w:r w:rsidRPr="0082059E">
        <w:rPr>
          <w:rFonts w:ascii="Times New Roman" w:hAnsi="Times New Roman" w:cs="Times New Roman"/>
          <w:sz w:val="28"/>
          <w:szCs w:val="28"/>
        </w:rPr>
        <w:t>, ор</w:t>
      </w:r>
      <w:r w:rsidRPr="0082059E">
        <w:rPr>
          <w:rFonts w:ascii="Times New Roman" w:hAnsi="Times New Roman" w:cs="Times New Roman"/>
          <w:spacing w:val="-1"/>
          <w:sz w:val="28"/>
          <w:szCs w:val="28"/>
        </w:rPr>
        <w:t>га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2059E">
        <w:rPr>
          <w:rFonts w:ascii="Times New Roman" w:hAnsi="Times New Roman" w:cs="Times New Roman"/>
          <w:sz w:val="28"/>
          <w:szCs w:val="28"/>
        </w:rPr>
        <w:t>из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2059E">
        <w:rPr>
          <w:rFonts w:ascii="Times New Roman" w:hAnsi="Times New Roman" w:cs="Times New Roman"/>
          <w:sz w:val="28"/>
          <w:szCs w:val="28"/>
        </w:rPr>
        <w:t xml:space="preserve">ции, </w:t>
      </w:r>
      <w:r w:rsidR="00235D87">
        <w:rPr>
          <w:rFonts w:ascii="Times New Roman" w:hAnsi="Times New Roman" w:cs="Times New Roman"/>
          <w:sz w:val="28"/>
          <w:szCs w:val="28"/>
        </w:rPr>
        <w:t>у</w:t>
      </w:r>
      <w:r w:rsidRPr="0082059E">
        <w:rPr>
          <w:rFonts w:ascii="Times New Roman" w:hAnsi="Times New Roman" w:cs="Times New Roman"/>
          <w:sz w:val="28"/>
          <w:szCs w:val="28"/>
        </w:rPr>
        <w:t>казан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2059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2059E">
        <w:rPr>
          <w:rFonts w:ascii="Times New Roman" w:hAnsi="Times New Roman" w:cs="Times New Roman"/>
          <w:sz w:val="28"/>
          <w:szCs w:val="28"/>
        </w:rPr>
        <w:t xml:space="preserve">й в 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82059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2059E">
        <w:rPr>
          <w:rFonts w:ascii="Times New Roman" w:hAnsi="Times New Roman" w:cs="Times New Roman"/>
          <w:sz w:val="28"/>
          <w:szCs w:val="28"/>
        </w:rPr>
        <w:t>сти 1</w:t>
      </w:r>
      <w:r w:rsidRPr="0082059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82059E">
        <w:rPr>
          <w:rFonts w:ascii="Times New Roman" w:hAnsi="Times New Roman" w:cs="Times New Roman"/>
          <w:sz w:val="28"/>
          <w:szCs w:val="28"/>
        </w:rPr>
        <w:t>1 стат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2059E">
        <w:rPr>
          <w:rFonts w:ascii="Times New Roman" w:hAnsi="Times New Roman" w:cs="Times New Roman"/>
          <w:sz w:val="28"/>
          <w:szCs w:val="28"/>
        </w:rPr>
        <w:t xml:space="preserve">и </w:t>
      </w:r>
      <w:r w:rsidRPr="0082059E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82059E">
        <w:rPr>
          <w:rFonts w:ascii="Times New Roman" w:hAnsi="Times New Roman" w:cs="Times New Roman"/>
          <w:sz w:val="28"/>
          <w:szCs w:val="28"/>
        </w:rPr>
        <w:t>6</w:t>
      </w:r>
      <w:r w:rsidR="00235D87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Федерального закона № 210-ФЗ - на решение и действия (бездействие) МФЦ, организации, указанной в части 1.1 статьи 16 Федерального закона</w:t>
      </w:r>
      <w:r w:rsidRPr="0082059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№ 210-ФЗ.</w:t>
      </w:r>
    </w:p>
    <w:p w:rsidR="0082059E" w:rsidRPr="0082059E" w:rsidRDefault="0082059E" w:rsidP="002373FA">
      <w:pPr>
        <w:pStyle w:val="af"/>
        <w:tabs>
          <w:tab w:val="left" w:pos="9498"/>
          <w:tab w:val="left" w:pos="9632"/>
        </w:tabs>
        <w:kinsoku w:val="0"/>
        <w:overflowPunct w:val="0"/>
        <w:spacing w:after="0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82059E" w:rsidRPr="0082059E" w:rsidRDefault="0082059E" w:rsidP="002373FA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2373FA">
      <w:pPr>
        <w:pStyle w:val="Heading1"/>
        <w:tabs>
          <w:tab w:val="left" w:pos="9632"/>
        </w:tabs>
        <w:kinsoku w:val="0"/>
        <w:overflowPunct w:val="0"/>
        <w:ind w:left="0" w:right="-7"/>
        <w:outlineLvl w:val="9"/>
      </w:pPr>
      <w:r w:rsidRPr="0082059E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2059E" w:rsidRPr="0082059E" w:rsidRDefault="0082059E" w:rsidP="002373FA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Pr="0082059E" w:rsidRDefault="0082059E" w:rsidP="002373FA">
      <w:pPr>
        <w:pStyle w:val="af"/>
        <w:numPr>
          <w:ilvl w:val="0"/>
          <w:numId w:val="29"/>
        </w:numPr>
        <w:tabs>
          <w:tab w:val="left" w:pos="9632"/>
        </w:tabs>
        <w:kinsoku w:val="0"/>
        <w:overflowPunct w:val="0"/>
        <w:spacing w:after="0"/>
        <w:ind w:left="709" w:right="-7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</w:t>
      </w:r>
      <w:r w:rsidRPr="0082059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также предоставляется в устной форме по телефону и (или) на личном приеме либо в письменной форме почтовым отпр</w:t>
      </w:r>
      <w:r w:rsidR="002373FA">
        <w:rPr>
          <w:rFonts w:ascii="Times New Roman" w:hAnsi="Times New Roman" w:cs="Times New Roman"/>
          <w:sz w:val="28"/>
          <w:szCs w:val="28"/>
        </w:rPr>
        <w:t>авлением по адресу, указанному З</w:t>
      </w:r>
      <w:r w:rsidRPr="0082059E">
        <w:rPr>
          <w:rFonts w:ascii="Times New Roman" w:hAnsi="Times New Roman" w:cs="Times New Roman"/>
          <w:sz w:val="28"/>
          <w:szCs w:val="28"/>
        </w:rPr>
        <w:t>аявителем (представителем).</w:t>
      </w:r>
    </w:p>
    <w:p w:rsidR="0082059E" w:rsidRPr="0082059E" w:rsidRDefault="0082059E" w:rsidP="002373FA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2373FA">
      <w:pPr>
        <w:pStyle w:val="Heading1"/>
        <w:kinsoku w:val="0"/>
        <w:overflowPunct w:val="0"/>
        <w:ind w:left="0" w:right="0"/>
        <w:outlineLvl w:val="9"/>
      </w:pPr>
      <w:r w:rsidRPr="0082059E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82059E" w:rsidRPr="0082059E" w:rsidRDefault="0082059E" w:rsidP="002373FA">
      <w:pPr>
        <w:pStyle w:val="af"/>
        <w:kinsoku w:val="0"/>
        <w:overflowPunct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Pr="0082059E" w:rsidRDefault="0082059E" w:rsidP="00C47ABC">
      <w:pPr>
        <w:pStyle w:val="af"/>
        <w:numPr>
          <w:ilvl w:val="0"/>
          <w:numId w:val="29"/>
        </w:numPr>
        <w:tabs>
          <w:tab w:val="left" w:pos="709"/>
        </w:tabs>
        <w:kinsoku w:val="0"/>
        <w:overflowPunct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Pr="0082059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 регулируется:</w:t>
      </w:r>
    </w:p>
    <w:p w:rsidR="0082059E" w:rsidRPr="0082059E" w:rsidRDefault="0082059E" w:rsidP="00C47ABC">
      <w:pPr>
        <w:pStyle w:val="af"/>
        <w:kinsoku w:val="0"/>
        <w:overflowPunct w:val="0"/>
        <w:spacing w:after="0" w:line="321" w:lineRule="exact"/>
        <w:ind w:left="959" w:hanging="250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82059E" w:rsidRPr="0082059E" w:rsidRDefault="0082059E" w:rsidP="002373FA">
      <w:pPr>
        <w:pStyle w:val="af"/>
        <w:kinsoku w:val="0"/>
        <w:overflowPunct w:val="0"/>
        <w:spacing w:before="49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20 ноября 2012 г</w:t>
      </w:r>
      <w:r w:rsidR="0034474A">
        <w:rPr>
          <w:rFonts w:ascii="Times New Roman" w:hAnsi="Times New Roman" w:cs="Times New Roman"/>
          <w:sz w:val="28"/>
          <w:szCs w:val="28"/>
        </w:rPr>
        <w:t>ода</w:t>
      </w:r>
      <w:r w:rsidR="002373FA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2059E" w:rsidRPr="0082059E" w:rsidRDefault="0082059E" w:rsidP="0034474A">
      <w:pPr>
        <w:pStyle w:val="af"/>
        <w:kinsoku w:val="0"/>
        <w:overflowPunct w:val="0"/>
        <w:spacing w:before="4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74A" w:rsidRPr="00950C98" w:rsidRDefault="0034474A" w:rsidP="0034474A">
      <w:pPr>
        <w:pStyle w:val="af2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98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</w:t>
      </w:r>
      <w:r>
        <w:rPr>
          <w:rFonts w:ascii="Times New Roman" w:hAnsi="Times New Roman" w:cs="Times New Roman"/>
          <w:b/>
          <w:sz w:val="28"/>
          <w:szCs w:val="28"/>
        </w:rPr>
        <w:t>ональных центрах</w:t>
      </w:r>
    </w:p>
    <w:p w:rsidR="0034474A" w:rsidRPr="00950C98" w:rsidRDefault="0034474A" w:rsidP="0034474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4474A" w:rsidRDefault="0034474A" w:rsidP="0034474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98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</w:t>
      </w:r>
      <w:r>
        <w:rPr>
          <w:rFonts w:ascii="Times New Roman" w:hAnsi="Times New Roman" w:cs="Times New Roman"/>
          <w:b/>
          <w:sz w:val="28"/>
          <w:szCs w:val="28"/>
        </w:rPr>
        <w:t>, выполняемых многофункциональными центрами</w:t>
      </w:r>
    </w:p>
    <w:p w:rsidR="0034474A" w:rsidRPr="00950C98" w:rsidRDefault="0034474A" w:rsidP="0034474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4A" w:rsidRPr="00FD79A3" w:rsidRDefault="0034474A" w:rsidP="0034474A">
      <w:pPr>
        <w:pStyle w:val="af2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D79A3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34474A" w:rsidRPr="004F00C0" w:rsidRDefault="0034474A" w:rsidP="003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</w:t>
      </w:r>
      <w:r w:rsidRPr="004F00C0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</w:t>
      </w:r>
      <w:r w:rsidR="00CE263E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4F00C0">
        <w:rPr>
          <w:rFonts w:ascii="Times New Roman" w:hAnsi="Times New Roman" w:cs="Times New Roman"/>
          <w:sz w:val="28"/>
          <w:szCs w:val="28"/>
        </w:rPr>
        <w:t>муниципальной</w:t>
      </w:r>
      <w:r w:rsidR="00CE263E">
        <w:rPr>
          <w:rFonts w:ascii="Times New Roman" w:hAnsi="Times New Roman" w:cs="Times New Roman"/>
          <w:sz w:val="28"/>
          <w:szCs w:val="28"/>
        </w:rPr>
        <w:t>)</w:t>
      </w:r>
      <w:r w:rsidRPr="004F00C0">
        <w:rPr>
          <w:rFonts w:ascii="Times New Roman" w:hAnsi="Times New Roman" w:cs="Times New Roman"/>
          <w:sz w:val="28"/>
          <w:szCs w:val="28"/>
        </w:rPr>
        <w:t xml:space="preserve"> услуги, о готовности результата предоставления </w:t>
      </w:r>
      <w:r w:rsidR="00CE263E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4F00C0">
        <w:rPr>
          <w:rFonts w:ascii="Times New Roman" w:hAnsi="Times New Roman" w:cs="Times New Roman"/>
          <w:sz w:val="28"/>
          <w:szCs w:val="28"/>
        </w:rPr>
        <w:t>муниципальной</w:t>
      </w:r>
      <w:r w:rsidR="00CE263E">
        <w:rPr>
          <w:rFonts w:ascii="Times New Roman" w:hAnsi="Times New Roman" w:cs="Times New Roman"/>
          <w:sz w:val="28"/>
          <w:szCs w:val="28"/>
        </w:rPr>
        <w:t>)</w:t>
      </w:r>
      <w:r w:rsidRPr="004F00C0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E263E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9B35CE">
        <w:rPr>
          <w:rFonts w:ascii="Times New Roman" w:hAnsi="Times New Roman" w:cs="Times New Roman"/>
          <w:sz w:val="28"/>
          <w:szCs w:val="28"/>
        </w:rPr>
        <w:t>му</w:t>
      </w:r>
      <w:r w:rsidRPr="004F00C0">
        <w:rPr>
          <w:rFonts w:ascii="Times New Roman" w:hAnsi="Times New Roman" w:cs="Times New Roman"/>
          <w:sz w:val="28"/>
          <w:szCs w:val="28"/>
        </w:rPr>
        <w:t>ниципальной</w:t>
      </w:r>
      <w:r w:rsidR="00CE263E">
        <w:rPr>
          <w:rFonts w:ascii="Times New Roman" w:hAnsi="Times New Roman" w:cs="Times New Roman"/>
          <w:sz w:val="28"/>
          <w:szCs w:val="28"/>
        </w:rPr>
        <w:t>)</w:t>
      </w:r>
      <w:r w:rsidRPr="004F00C0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E263E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9B35CE">
        <w:rPr>
          <w:rFonts w:ascii="Times New Roman" w:hAnsi="Times New Roman" w:cs="Times New Roman"/>
          <w:sz w:val="28"/>
          <w:szCs w:val="28"/>
        </w:rPr>
        <w:t>м</w:t>
      </w:r>
      <w:r w:rsidRPr="004F00C0">
        <w:rPr>
          <w:rFonts w:ascii="Times New Roman" w:hAnsi="Times New Roman" w:cs="Times New Roman"/>
          <w:sz w:val="28"/>
          <w:szCs w:val="28"/>
        </w:rPr>
        <w:t>униципальной</w:t>
      </w:r>
      <w:r w:rsidR="00CE263E">
        <w:rPr>
          <w:rFonts w:ascii="Times New Roman" w:hAnsi="Times New Roman" w:cs="Times New Roman"/>
          <w:sz w:val="28"/>
          <w:szCs w:val="28"/>
        </w:rPr>
        <w:t>)</w:t>
      </w:r>
      <w:r w:rsidRPr="004F00C0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34474A" w:rsidRPr="004F00C0" w:rsidRDefault="0034474A" w:rsidP="0034474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C0">
        <w:rPr>
          <w:rFonts w:ascii="Times New Roman" w:hAnsi="Times New Roman" w:cs="Times New Roman"/>
          <w:sz w:val="28"/>
          <w:szCs w:val="28"/>
        </w:rPr>
        <w:t xml:space="preserve">прием запросов о предоставлении </w:t>
      </w:r>
      <w:r w:rsidR="00CE263E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4F00C0">
        <w:rPr>
          <w:rFonts w:ascii="Times New Roman" w:hAnsi="Times New Roman" w:cs="Times New Roman"/>
          <w:sz w:val="28"/>
          <w:szCs w:val="28"/>
        </w:rPr>
        <w:t>муниципальной</w:t>
      </w:r>
      <w:r w:rsidR="00CE263E">
        <w:rPr>
          <w:rFonts w:ascii="Times New Roman" w:hAnsi="Times New Roman" w:cs="Times New Roman"/>
          <w:sz w:val="28"/>
          <w:szCs w:val="28"/>
        </w:rPr>
        <w:t xml:space="preserve">) </w:t>
      </w:r>
      <w:r w:rsidRPr="004F00C0">
        <w:rPr>
          <w:rFonts w:ascii="Times New Roman" w:hAnsi="Times New Roman" w:cs="Times New Roman"/>
          <w:sz w:val="28"/>
          <w:szCs w:val="28"/>
        </w:rPr>
        <w:t xml:space="preserve">услуги и иных документов, необходимых для предоставления </w:t>
      </w:r>
      <w:r w:rsidR="00CE263E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9B35CE">
        <w:rPr>
          <w:rFonts w:ascii="Times New Roman" w:hAnsi="Times New Roman" w:cs="Times New Roman"/>
          <w:sz w:val="28"/>
          <w:szCs w:val="28"/>
        </w:rPr>
        <w:t>муниципальной</w:t>
      </w:r>
      <w:r w:rsidR="00CE263E">
        <w:rPr>
          <w:rFonts w:ascii="Times New Roman" w:hAnsi="Times New Roman" w:cs="Times New Roman"/>
          <w:sz w:val="28"/>
          <w:szCs w:val="28"/>
        </w:rPr>
        <w:t>)</w:t>
      </w:r>
      <w:r w:rsidRPr="004F0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4474A" w:rsidRPr="00617DD1" w:rsidRDefault="0034474A" w:rsidP="0034474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DD1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услуг;</w:t>
      </w:r>
    </w:p>
    <w:p w:rsidR="0034474A" w:rsidRPr="00617DD1" w:rsidRDefault="0034474A" w:rsidP="0034474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DD1">
        <w:rPr>
          <w:rFonts w:ascii="Times New Roman" w:hAnsi="Times New Roman" w:cs="Times New Roman"/>
          <w:sz w:val="28"/>
          <w:szCs w:val="28"/>
        </w:rPr>
        <w:t>передача многофункциональным центром</w:t>
      </w:r>
      <w:r>
        <w:rPr>
          <w:rFonts w:ascii="Times New Roman" w:hAnsi="Times New Roman" w:cs="Times New Roman"/>
          <w:sz w:val="28"/>
          <w:szCs w:val="28"/>
        </w:rPr>
        <w:t xml:space="preserve"> принятых документов от З</w:t>
      </w:r>
      <w:r w:rsidRPr="00617DD1">
        <w:rPr>
          <w:rFonts w:ascii="Times New Roman" w:hAnsi="Times New Roman" w:cs="Times New Roman"/>
          <w:sz w:val="28"/>
          <w:szCs w:val="28"/>
        </w:rPr>
        <w:t>аявителей в орган оказывающий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74A" w:rsidRPr="004A60CC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4A60CC">
        <w:rPr>
          <w:sz w:val="28"/>
          <w:szCs w:val="28"/>
        </w:rPr>
        <w:t xml:space="preserve">аявителю результата предоставления </w:t>
      </w:r>
      <w:r w:rsidR="00C47ABC">
        <w:rPr>
          <w:sz w:val="28"/>
          <w:szCs w:val="28"/>
        </w:rPr>
        <w:t>государственной (</w:t>
      </w:r>
      <w:r>
        <w:rPr>
          <w:sz w:val="28"/>
          <w:szCs w:val="28"/>
        </w:rPr>
        <w:t>муниципальной</w:t>
      </w:r>
      <w:r w:rsidR="00C47ABC">
        <w:rPr>
          <w:sz w:val="28"/>
          <w:szCs w:val="28"/>
        </w:rPr>
        <w:t>)</w:t>
      </w:r>
      <w:r w:rsidRPr="004A60CC">
        <w:rPr>
          <w:sz w:val="28"/>
          <w:szCs w:val="28"/>
        </w:rPr>
        <w:t xml:space="preserve"> услуги, в том числе выдача документов на бумажном носителе, направленных в многофункциональный центр по результатам предоставления</w:t>
      </w:r>
      <w:r w:rsidR="009B35CE">
        <w:rPr>
          <w:sz w:val="28"/>
          <w:szCs w:val="28"/>
        </w:rPr>
        <w:t xml:space="preserve"> </w:t>
      </w:r>
      <w:r w:rsidR="00C47ABC">
        <w:rPr>
          <w:sz w:val="28"/>
          <w:szCs w:val="28"/>
        </w:rPr>
        <w:t>государственной (</w:t>
      </w:r>
      <w:r w:rsidRPr="004A60CC">
        <w:rPr>
          <w:sz w:val="28"/>
          <w:szCs w:val="28"/>
        </w:rPr>
        <w:t>муниципальных</w:t>
      </w:r>
      <w:r w:rsidR="00C47ABC">
        <w:rPr>
          <w:sz w:val="28"/>
          <w:szCs w:val="28"/>
        </w:rPr>
        <w:t>)</w:t>
      </w:r>
      <w:r w:rsidRPr="004A60CC">
        <w:rPr>
          <w:sz w:val="28"/>
          <w:szCs w:val="28"/>
        </w:rPr>
        <w:t xml:space="preserve"> услуг органами, предоставляющими </w:t>
      </w:r>
      <w:r>
        <w:rPr>
          <w:sz w:val="28"/>
          <w:szCs w:val="28"/>
        </w:rPr>
        <w:t xml:space="preserve">государственные и </w:t>
      </w:r>
      <w:r w:rsidRPr="004A60CC">
        <w:rPr>
          <w:sz w:val="28"/>
          <w:szCs w:val="28"/>
        </w:rPr>
        <w:t>муниципальные услуги.</w:t>
      </w:r>
    </w:p>
    <w:p w:rsidR="0034474A" w:rsidRPr="00950C98" w:rsidRDefault="0034474A" w:rsidP="0034474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74A" w:rsidRDefault="0034474A" w:rsidP="003447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З</w:t>
      </w:r>
      <w:r w:rsidRPr="00950C98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34474A" w:rsidRPr="00950C98" w:rsidRDefault="0034474A" w:rsidP="003447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4A" w:rsidRPr="007836F5" w:rsidRDefault="0034474A" w:rsidP="0034474A">
      <w:pPr>
        <w:pStyle w:val="af2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36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нформирование З</w:t>
      </w:r>
      <w:r w:rsidRPr="007836F5">
        <w:rPr>
          <w:rFonts w:ascii="Times New Roman" w:hAnsi="Times New Roman" w:cs="Times New Roman"/>
          <w:sz w:val="28"/>
          <w:szCs w:val="28"/>
        </w:rPr>
        <w:t>аявителей о порядке предоставления государственной (муниципальной) услуги, о готовности результата предоставления государственной (муниципальной) услуги, по иным вопросам, связанным с предоставлением государственной (муниципальной) ус</w:t>
      </w:r>
      <w:r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Pr="007836F5">
        <w:rPr>
          <w:rFonts w:ascii="Times New Roman" w:hAnsi="Times New Roman" w:cs="Times New Roman"/>
          <w:sz w:val="28"/>
          <w:szCs w:val="28"/>
        </w:rPr>
        <w:t>аявителей о порядке предоставления государственной (муниципальной) услуги в многофункциональном центре.</w:t>
      </w:r>
    </w:p>
    <w:p w:rsidR="0034474A" w:rsidRPr="007836F5" w:rsidRDefault="0034474A" w:rsidP="0034474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6F5">
        <w:rPr>
          <w:sz w:val="28"/>
          <w:szCs w:val="28"/>
        </w:rPr>
        <w:t>Основанием для начала административной пр</w:t>
      </w:r>
      <w:r>
        <w:rPr>
          <w:sz w:val="28"/>
          <w:szCs w:val="28"/>
        </w:rPr>
        <w:t>оцедуры является обращение З</w:t>
      </w:r>
      <w:r w:rsidRPr="007836F5">
        <w:rPr>
          <w:sz w:val="28"/>
          <w:szCs w:val="28"/>
        </w:rPr>
        <w:t>аявителя в многофункциональный центр.</w:t>
      </w:r>
    </w:p>
    <w:p w:rsidR="0034474A" w:rsidRPr="007836F5" w:rsidRDefault="0034474A" w:rsidP="0034474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836F5">
        <w:rPr>
          <w:sz w:val="28"/>
          <w:szCs w:val="28"/>
        </w:rPr>
        <w:t xml:space="preserve">Предоставление информации </w:t>
      </w:r>
      <w:r>
        <w:rPr>
          <w:sz w:val="28"/>
          <w:szCs w:val="28"/>
        </w:rPr>
        <w:t>Заявителям, обеспечение доступа З</w:t>
      </w:r>
      <w:r w:rsidRPr="007836F5">
        <w:rPr>
          <w:sz w:val="28"/>
          <w:szCs w:val="28"/>
        </w:rPr>
        <w:t xml:space="preserve">аявителей в многофункциональном центре к сведениям о государственной </w:t>
      </w:r>
      <w:r w:rsidRPr="007836F5">
        <w:rPr>
          <w:sz w:val="28"/>
          <w:szCs w:val="28"/>
        </w:rPr>
        <w:lastRenderedPageBreak/>
        <w:t>(муниципальной) ус</w:t>
      </w:r>
      <w:r>
        <w:rPr>
          <w:sz w:val="28"/>
          <w:szCs w:val="28"/>
        </w:rPr>
        <w:t>луге, а также консультирование З</w:t>
      </w:r>
      <w:r w:rsidRPr="007836F5">
        <w:rPr>
          <w:sz w:val="28"/>
          <w:szCs w:val="28"/>
        </w:rPr>
        <w:t>аявителей о порядке предоставления государственной (муниципальной) услуги осуществляются в соответствии с соглашением о взаимодействии</w:t>
      </w:r>
      <w:r w:rsidRPr="007836F5">
        <w:rPr>
          <w:color w:val="22272F"/>
          <w:sz w:val="28"/>
          <w:szCs w:val="28"/>
        </w:rPr>
        <w:t>.</w:t>
      </w:r>
    </w:p>
    <w:p w:rsidR="0034474A" w:rsidRPr="007836F5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836F5">
        <w:rPr>
          <w:sz w:val="28"/>
          <w:szCs w:val="28"/>
        </w:rPr>
        <w:t>Результатом административной процедуры является представление сведений о порядке предоставления государственной (муниципальной) услуги в многофункциональном центре</w:t>
      </w:r>
      <w:r w:rsidRPr="007836F5">
        <w:rPr>
          <w:color w:val="22272F"/>
          <w:sz w:val="28"/>
          <w:szCs w:val="28"/>
        </w:rPr>
        <w:t>.</w:t>
      </w:r>
    </w:p>
    <w:p w:rsidR="0034474A" w:rsidRPr="007836F5" w:rsidRDefault="0034474A" w:rsidP="0034474A">
      <w:pPr>
        <w:pStyle w:val="af2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36F5">
        <w:rPr>
          <w:rFonts w:ascii="Times New Roman" w:hAnsi="Times New Roman" w:cs="Times New Roman"/>
          <w:sz w:val="28"/>
          <w:szCs w:val="28"/>
        </w:rPr>
        <w:t>Прием запросов о предоставлении государственной (муниципальной) услуги и иных документов, необходимых для предоставления государственной (муниципальной) услуги.</w:t>
      </w:r>
    </w:p>
    <w:p w:rsidR="0034474A" w:rsidRPr="007836F5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6F5">
        <w:rPr>
          <w:sz w:val="28"/>
          <w:szCs w:val="28"/>
        </w:rPr>
        <w:t>Основанием для начала административно</w:t>
      </w:r>
      <w:r>
        <w:rPr>
          <w:sz w:val="28"/>
          <w:szCs w:val="28"/>
        </w:rPr>
        <w:t>й процедуры является обращение З</w:t>
      </w:r>
      <w:r w:rsidRPr="007836F5">
        <w:rPr>
          <w:sz w:val="28"/>
          <w:szCs w:val="28"/>
        </w:rPr>
        <w:t>аявителя либо его законного или уполномоченного представителя в многофункциональный центр с заявлением и документами, необходимыми для предоставления государственной (муниципальной) услуги.</w:t>
      </w:r>
    </w:p>
    <w:p w:rsidR="0034474A" w:rsidRPr="007836F5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6F5">
        <w:rPr>
          <w:sz w:val="28"/>
          <w:szCs w:val="28"/>
        </w:rPr>
        <w:t>Заявление о предоставлении государственной (муниципальной) услуги на бумажном носителе заполняется в машинописном виде или от руки разборчиво (печатными буквами) и заверяется:</w:t>
      </w:r>
    </w:p>
    <w:p w:rsidR="0034474A" w:rsidRPr="007836F5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6F5">
        <w:rPr>
          <w:sz w:val="28"/>
          <w:szCs w:val="28"/>
        </w:rPr>
        <w:t>для юридических лиц - печатью (при наличии) и подписью уполномоченного лица;</w:t>
      </w:r>
    </w:p>
    <w:p w:rsidR="0034474A" w:rsidRPr="007836F5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6F5">
        <w:rPr>
          <w:sz w:val="28"/>
          <w:szCs w:val="28"/>
        </w:rPr>
        <w:t>для индивидуальных предпринимателей - пе</w:t>
      </w:r>
      <w:r>
        <w:rPr>
          <w:sz w:val="28"/>
          <w:szCs w:val="28"/>
        </w:rPr>
        <w:t>чатью (при наличии) и подписью З</w:t>
      </w:r>
      <w:r w:rsidRPr="007836F5">
        <w:rPr>
          <w:sz w:val="28"/>
          <w:szCs w:val="28"/>
        </w:rPr>
        <w:t>аявителя или уполномоченного лица;</w:t>
      </w:r>
    </w:p>
    <w:p w:rsidR="0034474A" w:rsidRPr="007836F5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 - подписью З</w:t>
      </w:r>
      <w:r w:rsidRPr="007836F5">
        <w:rPr>
          <w:sz w:val="28"/>
          <w:szCs w:val="28"/>
        </w:rPr>
        <w:t>аявителя или уполномоченного лица.</w:t>
      </w:r>
    </w:p>
    <w:p w:rsidR="0034474A" w:rsidRPr="007836F5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6F5">
        <w:rPr>
          <w:sz w:val="28"/>
          <w:szCs w:val="28"/>
        </w:rPr>
        <w:t>Копии документов сверяются сотрудником многофункционального центра, осуществляющим их прием, путем проставления записи об их соответствии оригиналам с указанием даты, должности, фамилии, инициалов лица, сделавшего запись.</w:t>
      </w:r>
    </w:p>
    <w:p w:rsidR="0034474A" w:rsidRPr="007836F5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6F5">
        <w:rPr>
          <w:sz w:val="28"/>
          <w:szCs w:val="28"/>
        </w:rPr>
        <w:t>Принятые документы регистрируются многофункциональным центром, о чем выдается расписка о приеме документов.</w:t>
      </w:r>
    </w:p>
    <w:p w:rsidR="0034474A" w:rsidRPr="007836F5" w:rsidRDefault="0034474A" w:rsidP="0034474A">
      <w:pPr>
        <w:pStyle w:val="af2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36F5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услуг.</w:t>
      </w:r>
    </w:p>
    <w:p w:rsidR="0034474A" w:rsidRPr="007836F5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6F5">
        <w:rPr>
          <w:sz w:val="28"/>
          <w:szCs w:val="28"/>
        </w:rPr>
        <w:t xml:space="preserve">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</w:t>
      </w:r>
      <w:r w:rsidRPr="007836F5">
        <w:rPr>
          <w:sz w:val="28"/>
          <w:szCs w:val="28"/>
          <w:lang w:val="en-US"/>
        </w:rPr>
        <w:t>online</w:t>
      </w:r>
      <w:r w:rsidRPr="007836F5">
        <w:rPr>
          <w:sz w:val="28"/>
          <w:szCs w:val="28"/>
        </w:rPr>
        <w:t>.</w:t>
      </w:r>
    </w:p>
    <w:p w:rsidR="0034474A" w:rsidRPr="007836F5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6F5">
        <w:rPr>
          <w:sz w:val="28"/>
          <w:szCs w:val="28"/>
        </w:rPr>
        <w:t>Формирование многофункциональным центром межведомственного запроса на бумажном носителе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</w:t>
      </w:r>
    </w:p>
    <w:p w:rsidR="0034474A" w:rsidRPr="007836F5" w:rsidRDefault="0034474A" w:rsidP="0034474A">
      <w:pPr>
        <w:pStyle w:val="af2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36F5">
        <w:rPr>
          <w:rFonts w:ascii="Times New Roman" w:hAnsi="Times New Roman" w:cs="Times New Roman"/>
          <w:sz w:val="28"/>
          <w:szCs w:val="28"/>
        </w:rPr>
        <w:t>Передача многофункциональным центром</w:t>
      </w:r>
      <w:r>
        <w:rPr>
          <w:rFonts w:ascii="Times New Roman" w:hAnsi="Times New Roman" w:cs="Times New Roman"/>
          <w:sz w:val="28"/>
          <w:szCs w:val="28"/>
        </w:rPr>
        <w:t xml:space="preserve"> принятых документов от З</w:t>
      </w:r>
      <w:r w:rsidRPr="007836F5">
        <w:rPr>
          <w:rFonts w:ascii="Times New Roman" w:hAnsi="Times New Roman" w:cs="Times New Roman"/>
          <w:sz w:val="28"/>
          <w:szCs w:val="28"/>
        </w:rPr>
        <w:t>аявителей в орган оказывающий услугу.</w:t>
      </w:r>
    </w:p>
    <w:p w:rsidR="0034474A" w:rsidRPr="007836F5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6F5">
        <w:rPr>
          <w:sz w:val="28"/>
          <w:szCs w:val="28"/>
        </w:rPr>
        <w:lastRenderedPageBreak/>
        <w:t>Документы, зарегистрированные многофункциональным центром, направляются в орган предоставляющий услугу для осуществления административных действий предусмотренных разделом III Административного регламента</w:t>
      </w:r>
    </w:p>
    <w:p w:rsidR="0034474A" w:rsidRPr="007836F5" w:rsidRDefault="0034474A" w:rsidP="00344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F5">
        <w:rPr>
          <w:rFonts w:ascii="Times New Roman" w:hAnsi="Times New Roman" w:cs="Times New Roman"/>
          <w:sz w:val="28"/>
          <w:szCs w:val="28"/>
        </w:rPr>
        <w:t>Направление многофункциональным центром принятых документов в орган предоставляющий услугу, осуществляется в сроки, установленные в Соглашении о взаимодействии между уполномоченным органом и многофункциональным центром.</w:t>
      </w:r>
    </w:p>
    <w:p w:rsidR="0034474A" w:rsidRPr="007836F5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6F5">
        <w:rPr>
          <w:sz w:val="28"/>
          <w:szCs w:val="28"/>
        </w:rPr>
        <w:t>С учетом требований предоставления государственных и муниципальных услуг заявление, сведения, документы и информация, необходимые для предоставления государственной (муниципальной) услуги, могут быть получены органом, предоставляющим услугу из многофункционального центра в электронной форме по защищенным каналам связи.</w:t>
      </w:r>
    </w:p>
    <w:p w:rsidR="0034474A" w:rsidRPr="007836F5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6F5">
        <w:rPr>
          <w:sz w:val="28"/>
          <w:szCs w:val="28"/>
        </w:rPr>
        <w:t>При этом оригиналы заявления и документов на бумажных носителях в уполномоченный орган не представляются.</w:t>
      </w:r>
    </w:p>
    <w:p w:rsidR="0034474A" w:rsidRPr="00950C98" w:rsidRDefault="0034474A" w:rsidP="0034474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474A" w:rsidRPr="00950C98" w:rsidRDefault="0034474A" w:rsidP="0034474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З</w:t>
      </w:r>
      <w:r w:rsidRPr="00950C98">
        <w:rPr>
          <w:rFonts w:ascii="Times New Roman" w:hAnsi="Times New Roman" w:cs="Times New Roman"/>
          <w:b/>
          <w:sz w:val="28"/>
          <w:szCs w:val="28"/>
        </w:rPr>
        <w:t xml:space="preserve">аявителю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50C9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4474A" w:rsidRPr="00950C98" w:rsidRDefault="0034474A" w:rsidP="0034474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4A" w:rsidRPr="007836F5" w:rsidRDefault="0034474A" w:rsidP="0034474A">
      <w:pPr>
        <w:pStyle w:val="af2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36F5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государственной (муниципальной) услуги, в том числе выдача документов на бумажном носителе, направленных в многофункциональный центр по результатам предоставления государственных (муниципальных) услуг органами, предоставляющими государственные и муниципальные услуги.</w:t>
      </w:r>
    </w:p>
    <w:p w:rsidR="0034474A" w:rsidRPr="00617DD1" w:rsidRDefault="0034474A" w:rsidP="003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D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многофункциональный центр документов, являющихся результатом предоставления государственной (муниципальной) услуги.</w:t>
      </w:r>
    </w:p>
    <w:p w:rsidR="0034474A" w:rsidRPr="00617DD1" w:rsidRDefault="0034474A" w:rsidP="003447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DD1">
        <w:rPr>
          <w:rFonts w:ascii="Times New Roman" w:hAnsi="Times New Roman" w:cs="Times New Roman"/>
          <w:sz w:val="28"/>
          <w:szCs w:val="28"/>
        </w:rPr>
        <w:t>При поступлении в многофункциональный центр документов, являющихся результатом предоставления государственной (муниципальной) услуги, многофункциональный центр обязан обеспечить возмо</w:t>
      </w:r>
      <w:r>
        <w:rPr>
          <w:rFonts w:ascii="Times New Roman" w:hAnsi="Times New Roman" w:cs="Times New Roman"/>
          <w:sz w:val="28"/>
          <w:szCs w:val="28"/>
        </w:rPr>
        <w:t>жность выдачи таких документов З</w:t>
      </w:r>
      <w:r w:rsidRPr="00617DD1">
        <w:rPr>
          <w:rFonts w:ascii="Times New Roman" w:hAnsi="Times New Roman" w:cs="Times New Roman"/>
          <w:sz w:val="28"/>
          <w:szCs w:val="28"/>
        </w:rPr>
        <w:t>аявителю не позднее рабочего дня, следующего за днем поступления таких документов в многофункциональный центр.</w:t>
      </w:r>
    </w:p>
    <w:p w:rsidR="0034474A" w:rsidRPr="004A60CC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0CC">
        <w:rPr>
          <w:sz w:val="28"/>
          <w:szCs w:val="28"/>
        </w:rPr>
        <w:t>Результатом администрати</w:t>
      </w:r>
      <w:r>
        <w:rPr>
          <w:sz w:val="28"/>
          <w:szCs w:val="28"/>
        </w:rPr>
        <w:t>вной процедуры является выдача З</w:t>
      </w:r>
      <w:r w:rsidRPr="004A60CC">
        <w:rPr>
          <w:sz w:val="28"/>
          <w:szCs w:val="28"/>
        </w:rPr>
        <w:t>аявителю документов, предусмотренных (пункт, подпункт) Административного регламента, либо мотивированного отказа в соответствии с (пункт, подпункт) Административного регламента.</w:t>
      </w:r>
    </w:p>
    <w:p w:rsidR="0034474A" w:rsidRPr="004A60CC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0CC">
        <w:rPr>
          <w:sz w:val="28"/>
          <w:szCs w:val="28"/>
        </w:rPr>
        <w:t xml:space="preserve">Результат предоставления государственной </w:t>
      </w:r>
      <w:r>
        <w:rPr>
          <w:sz w:val="28"/>
          <w:szCs w:val="28"/>
        </w:rPr>
        <w:t xml:space="preserve">(муниципальной) </w:t>
      </w:r>
      <w:r w:rsidRPr="004A60CC">
        <w:rPr>
          <w:sz w:val="28"/>
          <w:szCs w:val="28"/>
        </w:rPr>
        <w:t xml:space="preserve">услуги в </w:t>
      </w:r>
      <w:r>
        <w:rPr>
          <w:sz w:val="28"/>
          <w:szCs w:val="28"/>
        </w:rPr>
        <w:t>многофункциональном центре выдается Заявителю (представителю З</w:t>
      </w:r>
      <w:r w:rsidRPr="004A60CC">
        <w:rPr>
          <w:sz w:val="28"/>
          <w:szCs w:val="28"/>
        </w:rPr>
        <w:t>аявителя), предъявившему следующие документы:</w:t>
      </w:r>
    </w:p>
    <w:p w:rsidR="0034474A" w:rsidRPr="004A60CC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0CC">
        <w:rPr>
          <w:sz w:val="28"/>
          <w:szCs w:val="28"/>
        </w:rPr>
        <w:t xml:space="preserve">документ, удостоверяющий </w:t>
      </w:r>
      <w:r>
        <w:rPr>
          <w:sz w:val="28"/>
          <w:szCs w:val="28"/>
        </w:rPr>
        <w:t>личность З</w:t>
      </w:r>
      <w:r w:rsidRPr="004A60CC">
        <w:rPr>
          <w:sz w:val="28"/>
          <w:szCs w:val="28"/>
        </w:rPr>
        <w:t>аявителя либо его представителя;</w:t>
      </w:r>
    </w:p>
    <w:p w:rsidR="0034474A" w:rsidRPr="004A60CC" w:rsidRDefault="0034474A" w:rsidP="003447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0CC">
        <w:rPr>
          <w:sz w:val="28"/>
          <w:szCs w:val="28"/>
        </w:rPr>
        <w:t>документ, подтвержд</w:t>
      </w:r>
      <w:r>
        <w:rPr>
          <w:sz w:val="28"/>
          <w:szCs w:val="28"/>
        </w:rPr>
        <w:t>ающий полномочия представителя З</w:t>
      </w:r>
      <w:r w:rsidRPr="004A60CC">
        <w:rPr>
          <w:sz w:val="28"/>
          <w:szCs w:val="28"/>
        </w:rPr>
        <w:t>аявителя.</w:t>
      </w:r>
    </w:p>
    <w:p w:rsidR="0034474A" w:rsidRPr="00617DD1" w:rsidRDefault="0034474A" w:rsidP="00344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DD1">
        <w:rPr>
          <w:rFonts w:ascii="Times New Roman" w:hAnsi="Times New Roman" w:cs="Times New Roman"/>
          <w:sz w:val="28"/>
          <w:szCs w:val="28"/>
        </w:rPr>
        <w:t>Выполнение иных административных действий многофункциональным центрам не предусмотрено.</w:t>
      </w:r>
    </w:p>
    <w:p w:rsidR="002373FA" w:rsidRDefault="0034474A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DD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(муниципальной) услуги в многофункциональном центре, а также запись на прием в многофункциональный центр для подачи заявления и документов, необходимых для предоставления государственной (муниципальной) услуги, осуществляется при наличии заключенного соглашения о взаимодействии </w:t>
      </w:r>
      <w:r w:rsidRPr="00617DD1">
        <w:rPr>
          <w:rFonts w:ascii="Times New Roman" w:hAnsi="Times New Roman" w:cs="Times New Roman"/>
          <w:sz w:val="28"/>
          <w:szCs w:val="28"/>
        </w:rPr>
        <w:lastRenderedPageBreak/>
        <w:t>между уполномоченным органом и многофункциональным центром до начала фактического предоставления государственной (муниципальной) услуги.</w:t>
      </w: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Default="00CE263E" w:rsidP="00DC1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E" w:rsidRPr="00DC1060" w:rsidRDefault="00CE263E" w:rsidP="00DC1060">
      <w:pPr>
        <w:ind w:firstLine="709"/>
        <w:jc w:val="both"/>
        <w:rPr>
          <w:rFonts w:ascii="Times New Roman" w:hAnsi="Times New Roman" w:cs="Times New Roman"/>
        </w:rPr>
      </w:pPr>
    </w:p>
    <w:p w:rsidR="0082059E" w:rsidRPr="00B80969" w:rsidRDefault="002373FA" w:rsidP="00B80969">
      <w:pPr>
        <w:pStyle w:val="af"/>
        <w:tabs>
          <w:tab w:val="left" w:pos="9498"/>
        </w:tabs>
        <w:kinsoku w:val="0"/>
        <w:overflowPunct w:val="0"/>
        <w:spacing w:before="49" w:line="264" w:lineRule="auto"/>
        <w:ind w:left="5670" w:right="-7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80969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82059E" w:rsidRPr="00B80969">
        <w:rPr>
          <w:rFonts w:ascii="Times New Roman" w:hAnsi="Times New Roman" w:cs="Times New Roman"/>
          <w:sz w:val="24"/>
          <w:szCs w:val="24"/>
        </w:rPr>
        <w:t xml:space="preserve">жение № </w:t>
      </w:r>
      <w:r w:rsidR="0082059E" w:rsidRPr="00B80969">
        <w:rPr>
          <w:rFonts w:ascii="Times New Roman" w:hAnsi="Times New Roman" w:cs="Times New Roman"/>
          <w:spacing w:val="-13"/>
          <w:sz w:val="24"/>
          <w:szCs w:val="24"/>
        </w:rPr>
        <w:t xml:space="preserve">1 </w:t>
      </w:r>
      <w:r w:rsidR="0082059E" w:rsidRPr="00B80969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  <w:r w:rsidR="0082059E" w:rsidRPr="00B8096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2059E" w:rsidRPr="00B80969">
        <w:rPr>
          <w:rFonts w:ascii="Times New Roman" w:hAnsi="Times New Roman" w:cs="Times New Roman"/>
          <w:sz w:val="24"/>
          <w:szCs w:val="24"/>
        </w:rPr>
        <w:t>муниципальной</w:t>
      </w:r>
      <w:r w:rsidR="0082059E" w:rsidRPr="00B8096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2059E" w:rsidRPr="00B80969">
        <w:rPr>
          <w:rFonts w:ascii="Times New Roman" w:hAnsi="Times New Roman" w:cs="Times New Roman"/>
          <w:sz w:val="24"/>
          <w:szCs w:val="24"/>
        </w:rPr>
        <w:t>услуги</w:t>
      </w:r>
      <w:r w:rsidR="00B80969">
        <w:rPr>
          <w:rFonts w:ascii="Times New Roman" w:hAnsi="Times New Roman" w:cs="Times New Roman"/>
          <w:sz w:val="24"/>
          <w:szCs w:val="24"/>
        </w:rPr>
        <w:t xml:space="preserve"> «</w:t>
      </w:r>
      <w:r w:rsidR="00B80969" w:rsidRPr="00B632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B8096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82059E" w:rsidRPr="0082059E" w:rsidRDefault="0082059E" w:rsidP="0082059E">
      <w:pPr>
        <w:pStyle w:val="af"/>
        <w:kinsoku w:val="0"/>
        <w:overflowPunct w:val="0"/>
        <w:spacing w:before="4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2373FA">
      <w:pPr>
        <w:pStyle w:val="Heading1"/>
        <w:kinsoku w:val="0"/>
        <w:overflowPunct w:val="0"/>
        <w:spacing w:line="256" w:lineRule="auto"/>
        <w:ind w:left="3868" w:right="-7" w:hanging="3868"/>
        <w:outlineLvl w:val="9"/>
      </w:pPr>
      <w:r w:rsidRPr="0082059E">
        <w:t>Признаки, определяющие вариант предоставления муниципальной услуги</w:t>
      </w:r>
    </w:p>
    <w:p w:rsidR="0082059E" w:rsidRPr="0082059E" w:rsidRDefault="0082059E" w:rsidP="0082059E">
      <w:pPr>
        <w:pStyle w:val="af"/>
        <w:kinsoku w:val="0"/>
        <w:overflowPunct w:val="0"/>
        <w:spacing w:after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378"/>
        <w:gridCol w:w="5552"/>
      </w:tblGrid>
      <w:tr w:rsidR="0082059E" w:rsidRPr="0082059E" w:rsidTr="006A71AA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:rsidR="0082059E" w:rsidRPr="00B80969" w:rsidRDefault="0082059E">
            <w:pPr>
              <w:pStyle w:val="TableParagraph"/>
              <w:kinsoku w:val="0"/>
              <w:overflowPunct w:val="0"/>
              <w:spacing w:line="254" w:lineRule="exact"/>
              <w:ind w:left="119"/>
              <w:rPr>
                <w:b/>
                <w:bCs/>
              </w:rPr>
            </w:pPr>
            <w:r w:rsidRPr="00B80969">
              <w:rPr>
                <w:b/>
                <w:bCs/>
              </w:rPr>
              <w:t>№ п/п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138"/>
              <w:ind w:left="712"/>
              <w:rPr>
                <w:b/>
                <w:bCs/>
              </w:rPr>
            </w:pPr>
            <w:r w:rsidRPr="00B80969">
              <w:rPr>
                <w:b/>
                <w:bCs/>
              </w:rPr>
              <w:t>Наименование показателя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9E" w:rsidRPr="00B80969" w:rsidRDefault="00B80969" w:rsidP="00B80969">
            <w:pPr>
              <w:pStyle w:val="TableParagraph"/>
              <w:kinsoku w:val="0"/>
              <w:overflowPunct w:val="0"/>
              <w:spacing w:before="138"/>
              <w:ind w:left="449" w:right="1773" w:hanging="141"/>
              <w:jc w:val="center"/>
              <w:rPr>
                <w:b/>
                <w:bCs/>
              </w:rPr>
            </w:pPr>
            <w:r w:rsidRPr="00B80969">
              <w:rPr>
                <w:b/>
                <w:bCs/>
              </w:rPr>
              <w:t xml:space="preserve">Значения </w:t>
            </w:r>
            <w:r w:rsidR="0082059E" w:rsidRPr="00B80969">
              <w:rPr>
                <w:b/>
                <w:bCs/>
              </w:rPr>
              <w:t>критерия</w:t>
            </w:r>
          </w:p>
        </w:tc>
      </w:tr>
      <w:tr w:rsidR="0082059E" w:rsidRPr="00B80969" w:rsidTr="006A71AA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B80969">
            <w:pPr>
              <w:pStyle w:val="TableParagraph"/>
              <w:kinsoku w:val="0"/>
              <w:overflowPunct w:val="0"/>
              <w:spacing w:line="253" w:lineRule="exact"/>
              <w:ind w:right="165"/>
              <w:jc w:val="center"/>
              <w:rPr>
                <w:b/>
                <w:bCs/>
              </w:rPr>
            </w:pPr>
            <w:r w:rsidRPr="00B80969">
              <w:rPr>
                <w:b/>
                <w:bCs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line="253" w:lineRule="exact"/>
              <w:ind w:left="13"/>
              <w:jc w:val="center"/>
              <w:rPr>
                <w:b/>
                <w:bCs/>
              </w:rPr>
            </w:pPr>
            <w:r w:rsidRPr="00B80969">
              <w:rPr>
                <w:b/>
                <w:bCs/>
              </w:rPr>
              <w:t>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line="253" w:lineRule="exact"/>
              <w:ind w:left="8"/>
              <w:jc w:val="center"/>
              <w:rPr>
                <w:b/>
                <w:bCs/>
              </w:rPr>
            </w:pPr>
            <w:r w:rsidRPr="00B80969">
              <w:rPr>
                <w:b/>
                <w:bCs/>
              </w:rPr>
              <w:t>3</w:t>
            </w:r>
          </w:p>
        </w:tc>
      </w:tr>
      <w:tr w:rsidR="0082059E" w:rsidRPr="00B80969" w:rsidTr="006A71AA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191"/>
              <w:ind w:right="165"/>
              <w:jc w:val="center"/>
            </w:pPr>
            <w:r w:rsidRPr="00B80969"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191"/>
              <w:ind w:left="172"/>
            </w:pPr>
            <w:r w:rsidRPr="00B80969">
              <w:t>Кто обращается за услугой?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9E" w:rsidRPr="00B80969" w:rsidRDefault="0082059E" w:rsidP="00661A5A">
            <w:pPr>
              <w:pStyle w:val="TableParagraph"/>
              <w:numPr>
                <w:ilvl w:val="0"/>
                <w:numId w:val="19"/>
              </w:numPr>
              <w:tabs>
                <w:tab w:val="left" w:pos="228"/>
              </w:tabs>
              <w:kinsoku w:val="0"/>
              <w:overflowPunct w:val="0"/>
              <w:spacing w:before="54"/>
              <w:ind w:hanging="217"/>
            </w:pPr>
            <w:r w:rsidRPr="00B80969">
              <w:t>Заявитель</w:t>
            </w:r>
          </w:p>
          <w:p w:rsidR="0082059E" w:rsidRPr="00B80969" w:rsidRDefault="0082059E" w:rsidP="00661A5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kinsoku w:val="0"/>
              <w:overflowPunct w:val="0"/>
              <w:ind w:left="246" w:hanging="236"/>
            </w:pPr>
            <w:r w:rsidRPr="00B80969">
              <w:t>Представитель</w:t>
            </w:r>
          </w:p>
        </w:tc>
      </w:tr>
      <w:tr w:rsidR="0082059E" w:rsidRPr="00B80969" w:rsidTr="006A71AA">
        <w:trPr>
          <w:trHeight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6"/>
              <w:rPr>
                <w:b/>
                <w:bCs/>
              </w:rPr>
            </w:pPr>
          </w:p>
          <w:p w:rsidR="0082059E" w:rsidRPr="00B80969" w:rsidRDefault="0082059E">
            <w:pPr>
              <w:pStyle w:val="TableParagraph"/>
              <w:kinsoku w:val="0"/>
              <w:overflowPunct w:val="0"/>
              <w:ind w:right="165"/>
              <w:jc w:val="center"/>
            </w:pPr>
            <w:r w:rsidRPr="00B80969"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0F2568">
            <w:pPr>
              <w:pStyle w:val="TableParagraph"/>
              <w:kinsoku w:val="0"/>
              <w:overflowPunct w:val="0"/>
              <w:spacing w:before="64"/>
              <w:ind w:left="172" w:right="146"/>
            </w:pPr>
            <w:r>
              <w:t>Каки</w:t>
            </w:r>
            <w:r w:rsidR="0082059E" w:rsidRPr="00B80969">
              <w:t>е основания для получения земельного участка в собственность бесплатно</w:t>
            </w:r>
            <w:r>
              <w:t>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9E" w:rsidRPr="00B80969" w:rsidRDefault="0082059E" w:rsidP="002373FA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  <w:tab w:val="left" w:pos="4574"/>
              </w:tabs>
              <w:kinsoku w:val="0"/>
              <w:overflowPunct w:val="0"/>
              <w:spacing w:before="64"/>
              <w:ind w:hanging="241"/>
            </w:pPr>
            <w:r w:rsidRPr="00B80969">
              <w:t>Наличие в семье трех или более</w:t>
            </w:r>
            <w:r w:rsidRPr="00B80969">
              <w:rPr>
                <w:spacing w:val="-5"/>
              </w:rPr>
              <w:t xml:space="preserve"> </w:t>
            </w:r>
            <w:r w:rsidRPr="00B80969">
              <w:t>детей</w:t>
            </w:r>
          </w:p>
          <w:p w:rsidR="0082059E" w:rsidRPr="00B80969" w:rsidRDefault="0082059E" w:rsidP="00661A5A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kinsoku w:val="0"/>
              <w:overflowPunct w:val="0"/>
              <w:ind w:left="11" w:right="120" w:firstLine="0"/>
            </w:pPr>
            <w:r w:rsidRPr="00B80969">
              <w:t>Иные основания, предусмотренные федеральным законом или законом субъекта Российской</w:t>
            </w:r>
            <w:r w:rsidRPr="00B80969">
              <w:rPr>
                <w:spacing w:val="-22"/>
              </w:rPr>
              <w:t xml:space="preserve"> </w:t>
            </w:r>
            <w:r w:rsidRPr="00B80969">
              <w:t>Федерации</w:t>
            </w:r>
          </w:p>
        </w:tc>
      </w:tr>
      <w:tr w:rsidR="0082059E" w:rsidRPr="00B80969" w:rsidTr="006A71AA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194"/>
              <w:ind w:right="165"/>
              <w:jc w:val="center"/>
            </w:pPr>
            <w:r w:rsidRPr="00B80969"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54"/>
              <w:ind w:left="172"/>
            </w:pPr>
            <w:r w:rsidRPr="00B80969">
              <w:t>Фамилия, имя и отчество заявителя изменялись?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9E" w:rsidRPr="00B80969" w:rsidRDefault="0082059E" w:rsidP="00661A5A">
            <w:pPr>
              <w:pStyle w:val="TableParagraph"/>
              <w:numPr>
                <w:ilvl w:val="0"/>
                <w:numId w:val="17"/>
              </w:numPr>
              <w:tabs>
                <w:tab w:val="left" w:pos="204"/>
              </w:tabs>
              <w:kinsoku w:val="0"/>
              <w:overflowPunct w:val="0"/>
              <w:spacing w:before="54"/>
              <w:ind w:hanging="193"/>
            </w:pPr>
            <w:r w:rsidRPr="00B80969">
              <w:t>Не</w:t>
            </w:r>
            <w:r w:rsidRPr="00B80969">
              <w:rPr>
                <w:spacing w:val="-3"/>
              </w:rPr>
              <w:t xml:space="preserve"> </w:t>
            </w:r>
            <w:r w:rsidRPr="00B80969">
              <w:t>изменялись</w:t>
            </w:r>
          </w:p>
          <w:p w:rsidR="0082059E" w:rsidRPr="00B80969" w:rsidRDefault="0082059E" w:rsidP="00661A5A">
            <w:pPr>
              <w:pStyle w:val="TableParagraph"/>
              <w:numPr>
                <w:ilvl w:val="0"/>
                <w:numId w:val="17"/>
              </w:numPr>
              <w:tabs>
                <w:tab w:val="left" w:pos="228"/>
              </w:tabs>
              <w:kinsoku w:val="0"/>
              <w:overflowPunct w:val="0"/>
              <w:ind w:left="227" w:hanging="217"/>
            </w:pPr>
            <w:r w:rsidRPr="00B80969">
              <w:t>Изменялись</w:t>
            </w:r>
          </w:p>
        </w:tc>
      </w:tr>
      <w:tr w:rsidR="0082059E" w:rsidRPr="00B80969" w:rsidTr="006A71AA">
        <w:trPr>
          <w:trHeight w:val="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11"/>
              <w:rPr>
                <w:b/>
                <w:bCs/>
              </w:rPr>
            </w:pPr>
          </w:p>
          <w:p w:rsidR="0082059E" w:rsidRPr="00B80969" w:rsidRDefault="0082059E">
            <w:pPr>
              <w:pStyle w:val="TableParagraph"/>
              <w:kinsoku w:val="0"/>
              <w:overflowPunct w:val="0"/>
              <w:ind w:right="165"/>
              <w:jc w:val="center"/>
            </w:pPr>
            <w:r w:rsidRPr="00B80969"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194"/>
              <w:ind w:left="172" w:right="963"/>
            </w:pPr>
            <w:r w:rsidRPr="00B80969">
              <w:t>Выберите, что изменялось у заявителя?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9E" w:rsidRPr="00B80969" w:rsidRDefault="0082059E" w:rsidP="00661A5A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kinsoku w:val="0"/>
              <w:overflowPunct w:val="0"/>
              <w:spacing w:before="57"/>
            </w:pPr>
            <w:r w:rsidRPr="00B80969">
              <w:t>Фамилия</w:t>
            </w:r>
          </w:p>
          <w:p w:rsidR="0082059E" w:rsidRPr="00B80969" w:rsidRDefault="0082059E" w:rsidP="00661A5A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kinsoku w:val="0"/>
              <w:overflowPunct w:val="0"/>
              <w:ind w:left="227" w:hanging="217"/>
            </w:pPr>
            <w:r w:rsidRPr="00B80969">
              <w:t>Имя</w:t>
            </w:r>
          </w:p>
          <w:p w:rsidR="0082059E" w:rsidRPr="00B80969" w:rsidRDefault="0082059E" w:rsidP="00661A5A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kinsoku w:val="0"/>
              <w:overflowPunct w:val="0"/>
              <w:ind w:left="231" w:hanging="221"/>
            </w:pPr>
            <w:r w:rsidRPr="00B80969">
              <w:t>Отчество</w:t>
            </w:r>
          </w:p>
        </w:tc>
      </w:tr>
      <w:tr w:rsidR="0082059E" w:rsidRPr="00B80969" w:rsidTr="006A71AA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82059E" w:rsidRPr="00B80969" w:rsidRDefault="0082059E">
            <w:pPr>
              <w:pStyle w:val="TableParagraph"/>
              <w:kinsoku w:val="0"/>
              <w:overflowPunct w:val="0"/>
              <w:spacing w:before="174"/>
              <w:ind w:right="165"/>
              <w:jc w:val="center"/>
            </w:pPr>
            <w:r w:rsidRPr="00B80969"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82059E" w:rsidRPr="00B80969" w:rsidRDefault="0082059E">
            <w:pPr>
              <w:pStyle w:val="TableParagraph"/>
              <w:kinsoku w:val="0"/>
              <w:overflowPunct w:val="0"/>
              <w:spacing w:before="1"/>
              <w:ind w:left="172" w:right="757"/>
            </w:pPr>
            <w:r w:rsidRPr="00B80969">
              <w:t>Укажите семейное положение заявителя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9E" w:rsidRPr="00B80969" w:rsidRDefault="0082059E" w:rsidP="00661A5A">
            <w:pPr>
              <w:pStyle w:val="TableParagraph"/>
              <w:numPr>
                <w:ilvl w:val="0"/>
                <w:numId w:val="15"/>
              </w:numPr>
              <w:tabs>
                <w:tab w:val="left" w:pos="204"/>
              </w:tabs>
              <w:kinsoku w:val="0"/>
              <w:overflowPunct w:val="0"/>
              <w:spacing w:before="35"/>
              <w:ind w:hanging="193"/>
            </w:pPr>
            <w:r w:rsidRPr="00B80969">
              <w:t>В</w:t>
            </w:r>
            <w:r w:rsidRPr="00B80969">
              <w:rPr>
                <w:spacing w:val="-3"/>
              </w:rPr>
              <w:t xml:space="preserve"> </w:t>
            </w:r>
            <w:r w:rsidRPr="00B80969">
              <w:t>браке</w:t>
            </w:r>
          </w:p>
          <w:p w:rsidR="0082059E" w:rsidRPr="00B80969" w:rsidRDefault="0082059E" w:rsidP="00661A5A">
            <w:pPr>
              <w:pStyle w:val="TableParagraph"/>
              <w:numPr>
                <w:ilvl w:val="0"/>
                <w:numId w:val="15"/>
              </w:numPr>
              <w:tabs>
                <w:tab w:val="left" w:pos="228"/>
              </w:tabs>
              <w:kinsoku w:val="0"/>
              <w:overflowPunct w:val="0"/>
              <w:ind w:left="227" w:hanging="217"/>
            </w:pPr>
            <w:r w:rsidRPr="00B80969">
              <w:t>В</w:t>
            </w:r>
            <w:r w:rsidRPr="00B80969">
              <w:rPr>
                <w:spacing w:val="-3"/>
              </w:rPr>
              <w:t xml:space="preserve"> </w:t>
            </w:r>
            <w:r w:rsidRPr="00B80969">
              <w:t>разводе</w:t>
            </w:r>
          </w:p>
          <w:p w:rsidR="0082059E" w:rsidRPr="00B80969" w:rsidRDefault="0082059E" w:rsidP="00661A5A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kinsoku w:val="0"/>
              <w:overflowPunct w:val="0"/>
              <w:ind w:left="222" w:hanging="212"/>
            </w:pPr>
            <w:r w:rsidRPr="00B80969">
              <w:t>Вдова (вдовец)</w:t>
            </w:r>
          </w:p>
          <w:p w:rsidR="0082059E" w:rsidRPr="00B80969" w:rsidRDefault="0082059E" w:rsidP="00661A5A">
            <w:pPr>
              <w:pStyle w:val="TableParagraph"/>
              <w:numPr>
                <w:ilvl w:val="0"/>
                <w:numId w:val="15"/>
              </w:numPr>
              <w:tabs>
                <w:tab w:val="left" w:pos="228"/>
              </w:tabs>
              <w:kinsoku w:val="0"/>
              <w:overflowPunct w:val="0"/>
              <w:ind w:left="227" w:hanging="217"/>
            </w:pPr>
            <w:r w:rsidRPr="00B80969">
              <w:t>В браке никогда не</w:t>
            </w:r>
            <w:r w:rsidRPr="00B80969">
              <w:rPr>
                <w:spacing w:val="-6"/>
              </w:rPr>
              <w:t xml:space="preserve"> </w:t>
            </w:r>
            <w:r w:rsidRPr="00B80969">
              <w:t>состоял(а)</w:t>
            </w:r>
          </w:p>
        </w:tc>
      </w:tr>
      <w:tr w:rsidR="0082059E" w:rsidRPr="00B80969" w:rsidTr="006A71AA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133"/>
              <w:ind w:right="165"/>
              <w:jc w:val="center"/>
            </w:pPr>
            <w:r w:rsidRPr="00B80969">
              <w:t>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133"/>
              <w:ind w:left="172"/>
            </w:pPr>
            <w:r w:rsidRPr="00B80969">
              <w:t>Где зарегистрирован брак?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9E" w:rsidRPr="00B80969" w:rsidRDefault="0082059E" w:rsidP="00661A5A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kinsoku w:val="0"/>
              <w:overflowPunct w:val="0"/>
              <w:spacing w:line="270" w:lineRule="exact"/>
            </w:pPr>
            <w:r w:rsidRPr="00B80969">
              <w:t>В Российской</w:t>
            </w:r>
            <w:r w:rsidRPr="00B80969">
              <w:rPr>
                <w:spacing w:val="-3"/>
              </w:rPr>
              <w:t xml:space="preserve"> </w:t>
            </w:r>
            <w:r w:rsidRPr="00B80969">
              <w:t>Федерации</w:t>
            </w:r>
          </w:p>
          <w:p w:rsidR="0082059E" w:rsidRPr="00B80969" w:rsidRDefault="0082059E" w:rsidP="00661A5A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kinsoku w:val="0"/>
              <w:overflowPunct w:val="0"/>
              <w:spacing w:line="261" w:lineRule="exact"/>
              <w:ind w:left="251" w:hanging="241"/>
            </w:pPr>
            <w:r w:rsidRPr="00B80969">
              <w:t>За пределами Российской</w:t>
            </w:r>
            <w:r w:rsidRPr="00B80969">
              <w:rPr>
                <w:spacing w:val="-3"/>
              </w:rPr>
              <w:t xml:space="preserve"> </w:t>
            </w:r>
            <w:r w:rsidRPr="00B80969">
              <w:t>Федерации</w:t>
            </w:r>
          </w:p>
        </w:tc>
      </w:tr>
      <w:tr w:rsidR="0082059E" w:rsidRPr="00B80969" w:rsidTr="006A71AA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193"/>
              <w:ind w:right="165"/>
              <w:jc w:val="center"/>
            </w:pPr>
            <w:r w:rsidRPr="00B80969">
              <w:t>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54"/>
              <w:ind w:left="172"/>
            </w:pPr>
            <w:r w:rsidRPr="00B80969">
              <w:t>Фамилия, имя и отчество супруга (супруги) изменялись?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9E" w:rsidRPr="00B80969" w:rsidRDefault="0082059E" w:rsidP="00661A5A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kinsoku w:val="0"/>
              <w:overflowPunct w:val="0"/>
              <w:spacing w:before="54"/>
              <w:ind w:hanging="193"/>
            </w:pPr>
            <w:r w:rsidRPr="00B80969">
              <w:t>Не</w:t>
            </w:r>
            <w:r w:rsidRPr="00B80969">
              <w:rPr>
                <w:spacing w:val="-3"/>
              </w:rPr>
              <w:t xml:space="preserve"> </w:t>
            </w:r>
            <w:r w:rsidRPr="00B80969">
              <w:t>изменялись</w:t>
            </w:r>
          </w:p>
          <w:p w:rsidR="0082059E" w:rsidRPr="00B80969" w:rsidRDefault="0082059E" w:rsidP="00661A5A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kinsoku w:val="0"/>
              <w:overflowPunct w:val="0"/>
              <w:ind w:left="227" w:hanging="217"/>
            </w:pPr>
            <w:r w:rsidRPr="00B80969">
              <w:t>Изменялись</w:t>
            </w:r>
          </w:p>
        </w:tc>
      </w:tr>
      <w:tr w:rsidR="0082059E" w:rsidRPr="00B80969" w:rsidTr="006A71AA">
        <w:trPr>
          <w:trHeight w:val="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11"/>
              <w:rPr>
                <w:b/>
                <w:bCs/>
              </w:rPr>
            </w:pPr>
          </w:p>
          <w:p w:rsidR="0082059E" w:rsidRPr="00B80969" w:rsidRDefault="0082059E">
            <w:pPr>
              <w:pStyle w:val="TableParagraph"/>
              <w:kinsoku w:val="0"/>
              <w:overflowPunct w:val="0"/>
              <w:ind w:right="165"/>
              <w:jc w:val="center"/>
            </w:pPr>
            <w:r w:rsidRPr="00B80969">
              <w:t>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11"/>
              <w:rPr>
                <w:b/>
                <w:bCs/>
              </w:rPr>
            </w:pPr>
          </w:p>
          <w:p w:rsidR="0082059E" w:rsidRPr="00B80969" w:rsidRDefault="0082059E">
            <w:pPr>
              <w:pStyle w:val="TableParagraph"/>
              <w:kinsoku w:val="0"/>
              <w:overflowPunct w:val="0"/>
              <w:ind w:left="172"/>
            </w:pPr>
            <w:r w:rsidRPr="00B80969">
              <w:t>Выберите, что изменялось у супруга?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9E" w:rsidRPr="00B80969" w:rsidRDefault="0082059E" w:rsidP="00661A5A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kinsoku w:val="0"/>
              <w:overflowPunct w:val="0"/>
              <w:spacing w:before="57"/>
            </w:pPr>
            <w:r w:rsidRPr="00B80969">
              <w:t>Фамилия</w:t>
            </w:r>
          </w:p>
          <w:p w:rsidR="0082059E" w:rsidRPr="00B80969" w:rsidRDefault="0082059E" w:rsidP="00661A5A">
            <w:pPr>
              <w:pStyle w:val="TableParagraph"/>
              <w:numPr>
                <w:ilvl w:val="0"/>
                <w:numId w:val="12"/>
              </w:numPr>
              <w:tabs>
                <w:tab w:val="left" w:pos="228"/>
              </w:tabs>
              <w:kinsoku w:val="0"/>
              <w:overflowPunct w:val="0"/>
              <w:ind w:left="227" w:hanging="217"/>
            </w:pPr>
            <w:r w:rsidRPr="00B80969">
              <w:t>Имя</w:t>
            </w:r>
          </w:p>
          <w:p w:rsidR="0082059E" w:rsidRPr="00B80969" w:rsidRDefault="0082059E" w:rsidP="00661A5A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kinsoku w:val="0"/>
              <w:overflowPunct w:val="0"/>
              <w:ind w:left="231" w:hanging="221"/>
            </w:pPr>
            <w:r w:rsidRPr="00B80969">
              <w:t>Отчество</w:t>
            </w:r>
          </w:p>
        </w:tc>
      </w:tr>
      <w:tr w:rsidR="0082059E" w:rsidRPr="00B80969" w:rsidTr="006A71AA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198"/>
              <w:ind w:right="165"/>
              <w:jc w:val="center"/>
            </w:pPr>
            <w:r w:rsidRPr="00B80969">
              <w:t>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B80969" w:rsidRDefault="0082059E">
            <w:pPr>
              <w:pStyle w:val="TableParagraph"/>
              <w:kinsoku w:val="0"/>
              <w:overflowPunct w:val="0"/>
              <w:spacing w:before="59"/>
              <w:ind w:left="172" w:right="231"/>
            </w:pPr>
            <w:r w:rsidRPr="00B80969">
              <w:t>Где зарегистрировано расторжение брака?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59E" w:rsidRPr="00B80969" w:rsidRDefault="0082059E" w:rsidP="00661A5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kinsoku w:val="0"/>
              <w:overflowPunct w:val="0"/>
              <w:spacing w:before="59"/>
            </w:pPr>
            <w:r w:rsidRPr="00B80969">
              <w:t>В Российской</w:t>
            </w:r>
            <w:r w:rsidRPr="00B80969">
              <w:rPr>
                <w:spacing w:val="-3"/>
              </w:rPr>
              <w:t xml:space="preserve"> </w:t>
            </w:r>
            <w:r w:rsidRPr="00B80969">
              <w:t>Федерации</w:t>
            </w:r>
          </w:p>
          <w:p w:rsidR="0082059E" w:rsidRPr="00B80969" w:rsidRDefault="0082059E" w:rsidP="00661A5A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kinsoku w:val="0"/>
              <w:overflowPunct w:val="0"/>
              <w:ind w:left="251" w:hanging="241"/>
            </w:pPr>
            <w:r w:rsidRPr="00B80969">
              <w:t>За пределами Российской</w:t>
            </w:r>
            <w:r w:rsidRPr="00B80969">
              <w:rPr>
                <w:spacing w:val="-3"/>
              </w:rPr>
              <w:t xml:space="preserve"> </w:t>
            </w:r>
            <w:r w:rsidRPr="00B80969">
              <w:t>Федерации</w:t>
            </w:r>
          </w:p>
        </w:tc>
      </w:tr>
    </w:tbl>
    <w:p w:rsidR="0082059E" w:rsidRPr="00B80969" w:rsidRDefault="0082059E" w:rsidP="0082059E">
      <w:pPr>
        <w:pStyle w:val="af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bookmarkStart w:id="8" w:name="26"/>
      <w:bookmarkEnd w:id="8"/>
    </w:p>
    <w:p w:rsidR="00B80969" w:rsidRDefault="00B80969" w:rsidP="0082059E">
      <w:pPr>
        <w:pStyle w:val="af"/>
        <w:kinsoku w:val="0"/>
        <w:overflowPunct w:val="0"/>
        <w:spacing w:before="49" w:line="264" w:lineRule="auto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B80969" w:rsidRDefault="00B80969" w:rsidP="0082059E">
      <w:pPr>
        <w:pStyle w:val="af"/>
        <w:kinsoku w:val="0"/>
        <w:overflowPunct w:val="0"/>
        <w:spacing w:before="49" w:line="264" w:lineRule="auto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B80969" w:rsidRDefault="00B80969" w:rsidP="0082059E">
      <w:pPr>
        <w:pStyle w:val="af"/>
        <w:kinsoku w:val="0"/>
        <w:overflowPunct w:val="0"/>
        <w:spacing w:before="49" w:line="264" w:lineRule="auto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B80969" w:rsidRDefault="00B80969" w:rsidP="0082059E">
      <w:pPr>
        <w:pStyle w:val="af"/>
        <w:kinsoku w:val="0"/>
        <w:overflowPunct w:val="0"/>
        <w:spacing w:before="49" w:line="264" w:lineRule="auto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B80969" w:rsidRDefault="00B80969" w:rsidP="0082059E">
      <w:pPr>
        <w:pStyle w:val="af"/>
        <w:kinsoku w:val="0"/>
        <w:overflowPunct w:val="0"/>
        <w:spacing w:before="49" w:line="264" w:lineRule="auto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82059E" w:rsidRPr="00550CB0" w:rsidRDefault="0082059E" w:rsidP="00550CB0">
      <w:pPr>
        <w:pStyle w:val="af"/>
        <w:kinsoku w:val="0"/>
        <w:overflowPunct w:val="0"/>
        <w:spacing w:before="49" w:line="264" w:lineRule="auto"/>
        <w:ind w:left="5670" w:right="-7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50C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550CB0">
        <w:rPr>
          <w:rFonts w:ascii="Times New Roman" w:hAnsi="Times New Roman" w:cs="Times New Roman"/>
          <w:spacing w:val="-12"/>
          <w:sz w:val="24"/>
          <w:szCs w:val="24"/>
        </w:rPr>
        <w:t xml:space="preserve">2 </w:t>
      </w:r>
      <w:r w:rsidRPr="00550CB0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  <w:r w:rsidRPr="00550C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50CB0">
        <w:rPr>
          <w:rFonts w:ascii="Times New Roman" w:hAnsi="Times New Roman" w:cs="Times New Roman"/>
          <w:sz w:val="24"/>
          <w:szCs w:val="24"/>
        </w:rPr>
        <w:t>муниципальной</w:t>
      </w:r>
      <w:r w:rsidRPr="00550C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50CB0">
        <w:rPr>
          <w:rFonts w:ascii="Times New Roman" w:hAnsi="Times New Roman" w:cs="Times New Roman"/>
          <w:sz w:val="24"/>
          <w:szCs w:val="24"/>
        </w:rPr>
        <w:t>услуги</w:t>
      </w:r>
      <w:r w:rsidR="00B80969" w:rsidRPr="00550CB0">
        <w:rPr>
          <w:rFonts w:ascii="Times New Roman" w:hAnsi="Times New Roman" w:cs="Times New Roman"/>
          <w:sz w:val="24"/>
          <w:szCs w:val="24"/>
        </w:rPr>
        <w:t xml:space="preserve"> «</w:t>
      </w:r>
      <w:r w:rsidR="00B80969" w:rsidRPr="00550CB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82059E" w:rsidRPr="0082059E" w:rsidRDefault="0082059E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82059E">
      <w:pPr>
        <w:pStyle w:val="Heading1"/>
        <w:kinsoku w:val="0"/>
        <w:overflowPunct w:val="0"/>
        <w:ind w:right="513"/>
        <w:outlineLvl w:val="9"/>
      </w:pPr>
      <w:r w:rsidRPr="0082059E">
        <w:t>Форма решения о постановке на учет гражданина в целях бесплатного предоставления земельного участка</w:t>
      </w:r>
    </w:p>
    <w:p w:rsidR="0082059E" w:rsidRPr="0082059E" w:rsidRDefault="0082059E" w:rsidP="0082059E">
      <w:pPr>
        <w:pStyle w:val="af"/>
        <w:kinsoku w:val="0"/>
        <w:overflowPunct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Pr="0082059E" w:rsidRDefault="0082059E" w:rsidP="0082059E">
      <w:pPr>
        <w:pStyle w:val="af"/>
        <w:kinsoku w:val="0"/>
        <w:overflowPunct w:val="0"/>
        <w:ind w:left="500" w:right="515"/>
        <w:jc w:val="center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РЕШЕНИЕ</w:t>
      </w:r>
    </w:p>
    <w:p w:rsidR="0082059E" w:rsidRPr="0082059E" w:rsidRDefault="0082059E" w:rsidP="00550CB0">
      <w:pPr>
        <w:pStyle w:val="af"/>
        <w:kinsoku w:val="0"/>
        <w:overflowPunct w:val="0"/>
        <w:spacing w:after="0"/>
        <w:ind w:left="376" w:right="515"/>
        <w:jc w:val="center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o постановке на учет гражданина в целях бесплатного предоставления земельного участка</w:t>
      </w:r>
    </w:p>
    <w:p w:rsidR="0082059E" w:rsidRPr="0082059E" w:rsidRDefault="0082059E" w:rsidP="00550CB0">
      <w:pPr>
        <w:pStyle w:val="af"/>
        <w:kinsoku w:val="0"/>
        <w:overflowPunct w:val="0"/>
        <w:spacing w:before="11" w:after="0"/>
        <w:rPr>
          <w:rFonts w:ascii="Times New Roman" w:hAnsi="Times New Roman" w:cs="Times New Roman"/>
          <w:sz w:val="28"/>
          <w:szCs w:val="28"/>
        </w:rPr>
      </w:pPr>
    </w:p>
    <w:p w:rsidR="0082059E" w:rsidRDefault="0082059E" w:rsidP="00550CB0">
      <w:pPr>
        <w:pStyle w:val="af"/>
        <w:kinsoku w:val="0"/>
        <w:overflowPunct w:val="0"/>
        <w:spacing w:after="0"/>
        <w:ind w:left="515" w:right="515"/>
        <w:jc w:val="center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Дата выдачи</w:t>
      </w:r>
      <w:r w:rsidR="00550CB0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82059E">
        <w:rPr>
          <w:rFonts w:ascii="Times New Roman" w:hAnsi="Times New Roman" w:cs="Times New Roman"/>
          <w:sz w:val="28"/>
          <w:szCs w:val="28"/>
        </w:rPr>
        <w:t>№</w:t>
      </w:r>
      <w:r w:rsidR="00550CB0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14EEC" w:rsidRPr="0082059E" w:rsidRDefault="00714EEC" w:rsidP="00550CB0">
      <w:pPr>
        <w:pStyle w:val="af"/>
        <w:kinsoku w:val="0"/>
        <w:overflowPunct w:val="0"/>
        <w:spacing w:after="0"/>
        <w:ind w:left="515" w:right="515"/>
        <w:jc w:val="center"/>
        <w:rPr>
          <w:rFonts w:ascii="Times New Roman" w:hAnsi="Times New Roman" w:cs="Times New Roman"/>
          <w:sz w:val="28"/>
          <w:szCs w:val="28"/>
        </w:rPr>
      </w:pPr>
    </w:p>
    <w:p w:rsidR="0082059E" w:rsidRPr="00714EEC" w:rsidRDefault="00714EEC" w:rsidP="00714EEC">
      <w:pPr>
        <w:pStyle w:val="af"/>
        <w:kinsoku w:val="0"/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4EEC">
        <w:rPr>
          <w:rFonts w:ascii="Times New Roman" w:hAnsi="Times New Roman" w:cs="Times New Roman"/>
          <w:sz w:val="28"/>
          <w:szCs w:val="28"/>
          <w:u w:val="single"/>
        </w:rPr>
        <w:t>Администрация города Белогорск</w:t>
      </w:r>
    </w:p>
    <w:p w:rsidR="0082059E" w:rsidRPr="00550CB0" w:rsidRDefault="0082059E" w:rsidP="00714EEC">
      <w:pPr>
        <w:pStyle w:val="af"/>
        <w:kinsoku w:val="0"/>
        <w:overflowPunct w:val="0"/>
        <w:spacing w:after="0"/>
        <w:ind w:left="497" w:right="515"/>
        <w:jc w:val="center"/>
        <w:rPr>
          <w:rFonts w:ascii="Times New Roman" w:hAnsi="Times New Roman" w:cs="Times New Roman"/>
          <w:i/>
          <w:iCs/>
        </w:rPr>
      </w:pPr>
      <w:r w:rsidRPr="00550CB0">
        <w:rPr>
          <w:rFonts w:ascii="Times New Roman" w:hAnsi="Times New Roman" w:cs="Times New Roman"/>
          <w:i/>
          <w:iCs/>
        </w:rPr>
        <w:t>(наименование уполномоченного органа, осуществляющего выдачу решения)</w:t>
      </w:r>
    </w:p>
    <w:p w:rsidR="0082059E" w:rsidRPr="0082059E" w:rsidRDefault="0082059E" w:rsidP="0082059E">
      <w:pPr>
        <w:pStyle w:val="af"/>
        <w:kinsoku w:val="0"/>
        <w:overflowPunct w:val="0"/>
        <w:spacing w:before="8"/>
        <w:rPr>
          <w:rFonts w:ascii="Times New Roman" w:hAnsi="Times New Roman" w:cs="Times New Roman"/>
          <w:i/>
          <w:iCs/>
          <w:sz w:val="28"/>
          <w:szCs w:val="28"/>
        </w:rPr>
      </w:pPr>
    </w:p>
    <w:p w:rsidR="0082059E" w:rsidRPr="00550CB0" w:rsidRDefault="0082059E" w:rsidP="00550CB0">
      <w:pPr>
        <w:pStyle w:val="af2"/>
        <w:widowControl/>
        <w:ind w:left="0"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82059E">
        <w:rPr>
          <w:rFonts w:ascii="Times New Roman" w:hAnsi="Times New Roman" w:cs="Times New Roman"/>
          <w:sz w:val="28"/>
          <w:szCs w:val="28"/>
        </w:rPr>
        <w:t>В соответств</w:t>
      </w:r>
      <w:r w:rsidR="00550CB0">
        <w:rPr>
          <w:rFonts w:ascii="Times New Roman" w:hAnsi="Times New Roman" w:cs="Times New Roman"/>
          <w:sz w:val="28"/>
          <w:szCs w:val="28"/>
        </w:rPr>
        <w:t>ии с Законом</w:t>
      </w:r>
      <w:r w:rsidR="00550CB0" w:rsidRPr="00550CB0">
        <w:rPr>
          <w:rFonts w:ascii="Times New Roman" w:hAnsi="Times New Roman" w:cs="Times New Roman"/>
          <w:sz w:val="28"/>
          <w:szCs w:val="28"/>
        </w:rPr>
        <w:t xml:space="preserve"> Амурской области от 10.02.2015 № 489-ОЗ «О бесплатном предоставлении в собственность граждан земельных участков </w:t>
      </w:r>
      <w:r w:rsidR="00550CB0">
        <w:rPr>
          <w:rFonts w:ascii="Times New Roman" w:hAnsi="Times New Roman" w:cs="Times New Roman"/>
          <w:sz w:val="28"/>
          <w:szCs w:val="28"/>
        </w:rPr>
        <w:t>на территории Амурской области»</w:t>
      </w:r>
      <w:r w:rsidRPr="0082059E">
        <w:rPr>
          <w:rFonts w:ascii="Times New Roman" w:hAnsi="Times New Roman" w:cs="Times New Roman"/>
          <w:sz w:val="28"/>
          <w:szCs w:val="28"/>
        </w:rPr>
        <w:t>, по результатам рассмотрения</w:t>
      </w:r>
      <w:r w:rsidRPr="0082059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запроса</w:t>
      </w:r>
    </w:p>
    <w:p w:rsidR="0082059E" w:rsidRPr="0082059E" w:rsidRDefault="0082059E" w:rsidP="00550CB0">
      <w:pPr>
        <w:pStyle w:val="af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 xml:space="preserve">от </w:t>
      </w:r>
      <w:r w:rsidR="00550CB0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82059E">
        <w:rPr>
          <w:rFonts w:ascii="Times New Roman" w:hAnsi="Times New Roman" w:cs="Times New Roman"/>
          <w:sz w:val="28"/>
          <w:szCs w:val="28"/>
        </w:rPr>
        <w:t xml:space="preserve">№ </w:t>
      </w:r>
      <w:r w:rsidR="00550CB0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82059E">
        <w:rPr>
          <w:rFonts w:ascii="Times New Roman" w:hAnsi="Times New Roman" w:cs="Times New Roman"/>
          <w:sz w:val="28"/>
          <w:szCs w:val="28"/>
        </w:rPr>
        <w:t>принято решение об учете</w:t>
      </w:r>
      <w:r w:rsidRPr="0082059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гражданина:</w:t>
      </w:r>
    </w:p>
    <w:p w:rsidR="0082059E" w:rsidRDefault="00550CB0" w:rsidP="00550CB0">
      <w:pPr>
        <w:pStyle w:val="af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0CB0" w:rsidRPr="00550CB0" w:rsidRDefault="00550CB0" w:rsidP="00550CB0">
      <w:pPr>
        <w:pStyle w:val="af"/>
        <w:kinsoku w:val="0"/>
        <w:overflowPunct w:val="0"/>
        <w:spacing w:after="0"/>
        <w:ind w:firstLine="3544"/>
        <w:rPr>
          <w:rFonts w:ascii="Times New Roman" w:hAnsi="Times New Roman" w:cs="Times New Roman"/>
          <w:i/>
        </w:rPr>
      </w:pPr>
      <w:r w:rsidRPr="00550CB0">
        <w:rPr>
          <w:rFonts w:ascii="Times New Roman" w:hAnsi="Times New Roman" w:cs="Times New Roman"/>
          <w:i/>
        </w:rPr>
        <w:t>(ФИО)</w:t>
      </w:r>
    </w:p>
    <w:p w:rsidR="0082059E" w:rsidRPr="0082059E" w:rsidRDefault="0082059E" w:rsidP="00550CB0">
      <w:pPr>
        <w:pStyle w:val="af"/>
        <w:kinsoku w:val="0"/>
        <w:overflowPunct w:val="0"/>
        <w:spacing w:after="0"/>
        <w:ind w:right="-7"/>
        <w:rPr>
          <w:rFonts w:ascii="Times New Roman" w:hAnsi="Times New Roman" w:cs="Times New Roman"/>
          <w:sz w:val="28"/>
          <w:szCs w:val="28"/>
        </w:rPr>
      </w:pPr>
      <w:r w:rsidRPr="00550CB0">
        <w:rPr>
          <w:rFonts w:ascii="Times New Roman" w:hAnsi="Times New Roman" w:cs="Times New Roman"/>
          <w:sz w:val="28"/>
          <w:szCs w:val="28"/>
        </w:rPr>
        <w:t>в целях бесплатного предоставления земельного участка в собственность</w:t>
      </w:r>
      <w:r w:rsidRPr="0082059E">
        <w:rPr>
          <w:rFonts w:ascii="Times New Roman" w:hAnsi="Times New Roman" w:cs="Times New Roman"/>
          <w:sz w:val="28"/>
          <w:szCs w:val="28"/>
        </w:rPr>
        <w:t>.</w:t>
      </w:r>
    </w:p>
    <w:p w:rsidR="0082059E" w:rsidRPr="0082059E" w:rsidRDefault="0082059E" w:rsidP="0082059E">
      <w:pPr>
        <w:pStyle w:val="af"/>
        <w:kinsoku w:val="0"/>
        <w:overflowPunct w:val="0"/>
        <w:spacing w:before="10"/>
        <w:rPr>
          <w:rFonts w:ascii="Times New Roman" w:hAnsi="Times New Roman" w:cs="Times New Roman"/>
          <w:sz w:val="28"/>
          <w:szCs w:val="28"/>
        </w:rPr>
      </w:pPr>
    </w:p>
    <w:p w:rsidR="00550CB0" w:rsidRDefault="0082059E" w:rsidP="00550CB0">
      <w:pPr>
        <w:pStyle w:val="af"/>
        <w:kinsoku w:val="0"/>
        <w:overflowPunct w:val="0"/>
        <w:spacing w:after="0"/>
        <w:ind w:left="239" w:right="4871" w:hanging="239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Номер очереди:</w:t>
      </w:r>
      <w:r w:rsidR="00550CB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50CB0" w:rsidRDefault="00550CB0" w:rsidP="00550CB0">
      <w:pPr>
        <w:pStyle w:val="af"/>
        <w:kinsoku w:val="0"/>
        <w:overflowPunct w:val="0"/>
        <w:spacing w:after="0"/>
        <w:ind w:left="239" w:right="4871" w:hanging="239"/>
        <w:rPr>
          <w:rFonts w:ascii="Times New Roman" w:hAnsi="Times New Roman" w:cs="Times New Roman"/>
          <w:sz w:val="28"/>
          <w:szCs w:val="28"/>
        </w:rPr>
      </w:pPr>
    </w:p>
    <w:p w:rsidR="0082059E" w:rsidRDefault="0082059E" w:rsidP="00550CB0">
      <w:pPr>
        <w:pStyle w:val="af"/>
        <w:kinsoku w:val="0"/>
        <w:overflowPunct w:val="0"/>
        <w:spacing w:after="0"/>
        <w:ind w:left="239" w:right="-7" w:hanging="239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550CB0">
        <w:rPr>
          <w:rFonts w:ascii="Times New Roman" w:hAnsi="Times New Roman" w:cs="Times New Roman"/>
          <w:sz w:val="28"/>
          <w:szCs w:val="28"/>
        </w:rPr>
        <w:t>:__________________________________________</w:t>
      </w:r>
    </w:p>
    <w:p w:rsidR="00550CB0" w:rsidRDefault="00550CB0" w:rsidP="00FC6029">
      <w:pPr>
        <w:pStyle w:val="af"/>
        <w:kinsoku w:val="0"/>
        <w:overflowPunct w:val="0"/>
        <w:spacing w:after="0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6029" w:rsidRPr="0082059E" w:rsidRDefault="00FC6029" w:rsidP="00550CB0">
      <w:pPr>
        <w:pStyle w:val="af"/>
        <w:kinsoku w:val="0"/>
        <w:overflowPunct w:val="0"/>
        <w:spacing w:after="0"/>
        <w:ind w:left="239" w:right="-7" w:hanging="2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059E" w:rsidRPr="0082059E" w:rsidRDefault="0082059E" w:rsidP="00550CB0">
      <w:pPr>
        <w:pStyle w:val="af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2059E" w:rsidRDefault="0082059E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714EEC" w:rsidRPr="0082059E" w:rsidRDefault="00714EE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2373FA">
      <w:pPr>
        <w:pStyle w:val="af"/>
        <w:kinsoku w:val="0"/>
        <w:overflowPunct w:val="0"/>
        <w:spacing w:before="227" w:line="267" w:lineRule="exact"/>
        <w:ind w:left="239" w:hanging="239"/>
        <w:rPr>
          <w:rFonts w:ascii="Times New Roman" w:hAnsi="Times New Roman" w:cs="Times New Roman"/>
          <w:sz w:val="28"/>
          <w:szCs w:val="28"/>
        </w:rPr>
      </w:pPr>
    </w:p>
    <w:p w:rsidR="0082059E" w:rsidRDefault="0082059E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  <w:bookmarkStart w:id="9" w:name="27"/>
      <w:bookmarkEnd w:id="9"/>
    </w:p>
    <w:p w:rsidR="00FC6029" w:rsidRDefault="00FC6029" w:rsidP="0082059E">
      <w:pPr>
        <w:pStyle w:val="af"/>
        <w:kinsoku w:val="0"/>
        <w:overflowPunct w:val="0"/>
        <w:spacing w:before="49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FC6029" w:rsidRDefault="00FC6029" w:rsidP="0082059E">
      <w:pPr>
        <w:pStyle w:val="af"/>
        <w:kinsoku w:val="0"/>
        <w:overflowPunct w:val="0"/>
        <w:spacing w:before="49"/>
        <w:ind w:left="5983" w:right="369" w:firstLine="2374"/>
        <w:jc w:val="right"/>
        <w:rPr>
          <w:rFonts w:ascii="Times New Roman" w:hAnsi="Times New Roman" w:cs="Times New Roman"/>
          <w:sz w:val="28"/>
          <w:szCs w:val="28"/>
        </w:rPr>
      </w:pPr>
    </w:p>
    <w:p w:rsidR="0082059E" w:rsidRPr="00FC6029" w:rsidRDefault="0082059E" w:rsidP="00FC6029">
      <w:pPr>
        <w:pStyle w:val="af"/>
        <w:tabs>
          <w:tab w:val="decimal" w:pos="9632"/>
        </w:tabs>
        <w:kinsoku w:val="0"/>
        <w:overflowPunct w:val="0"/>
        <w:spacing w:before="49"/>
        <w:ind w:left="5670" w:right="-7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FC6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FC6029">
        <w:rPr>
          <w:rFonts w:ascii="Times New Roman" w:hAnsi="Times New Roman" w:cs="Times New Roman"/>
          <w:spacing w:val="-12"/>
          <w:sz w:val="24"/>
          <w:szCs w:val="24"/>
        </w:rPr>
        <w:t xml:space="preserve">3 </w:t>
      </w:r>
      <w:r w:rsidRPr="00FC6029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  <w:r w:rsidR="00FC6029" w:rsidRPr="00FC602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C6029">
        <w:rPr>
          <w:rFonts w:ascii="Times New Roman" w:hAnsi="Times New Roman" w:cs="Times New Roman"/>
          <w:sz w:val="24"/>
          <w:szCs w:val="24"/>
        </w:rPr>
        <w:t>муниципальной</w:t>
      </w:r>
      <w:r w:rsidRPr="00FC60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6029">
        <w:rPr>
          <w:rFonts w:ascii="Times New Roman" w:hAnsi="Times New Roman" w:cs="Times New Roman"/>
          <w:sz w:val="24"/>
          <w:szCs w:val="24"/>
        </w:rPr>
        <w:t>услуги</w:t>
      </w:r>
      <w:r w:rsidR="00FC6029" w:rsidRPr="00FC6029">
        <w:rPr>
          <w:rFonts w:ascii="Times New Roman" w:hAnsi="Times New Roman" w:cs="Times New Roman"/>
          <w:sz w:val="24"/>
          <w:szCs w:val="24"/>
        </w:rPr>
        <w:t xml:space="preserve"> «</w:t>
      </w:r>
      <w:r w:rsidR="00FC6029" w:rsidRPr="00FC602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82059E" w:rsidRPr="0082059E" w:rsidRDefault="0082059E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82059E" w:rsidRDefault="0082059E" w:rsidP="0082059E">
      <w:pPr>
        <w:pStyle w:val="Heading1"/>
        <w:kinsoku w:val="0"/>
        <w:overflowPunct w:val="0"/>
        <w:spacing w:before="175"/>
        <w:ind w:left="502"/>
        <w:outlineLvl w:val="9"/>
      </w:pPr>
      <w:r w:rsidRPr="0082059E">
        <w:t>Форма решения об отказе в предоставлении услуги</w:t>
      </w:r>
    </w:p>
    <w:p w:rsidR="00714EEC" w:rsidRPr="0082059E" w:rsidRDefault="00714EEC" w:rsidP="0082059E">
      <w:pPr>
        <w:pStyle w:val="Heading1"/>
        <w:kinsoku w:val="0"/>
        <w:overflowPunct w:val="0"/>
        <w:spacing w:before="175"/>
        <w:ind w:left="502"/>
        <w:outlineLvl w:val="9"/>
      </w:pPr>
    </w:p>
    <w:p w:rsidR="00714EEC" w:rsidRPr="00714EEC" w:rsidRDefault="00714EEC" w:rsidP="00714EEC">
      <w:pPr>
        <w:pStyle w:val="af"/>
        <w:kinsoku w:val="0"/>
        <w:overflowPunct w:val="0"/>
        <w:spacing w:after="0"/>
        <w:ind w:left="505" w:right="516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14EEC">
        <w:rPr>
          <w:rFonts w:ascii="Times New Roman" w:hAnsi="Times New Roman" w:cs="Times New Roman"/>
          <w:iCs/>
          <w:sz w:val="28"/>
          <w:szCs w:val="28"/>
          <w:u w:val="single"/>
        </w:rPr>
        <w:t>Администрация города Белогорск</w:t>
      </w:r>
    </w:p>
    <w:p w:rsidR="0082059E" w:rsidRPr="00FC6029" w:rsidRDefault="00714EEC" w:rsidP="00714EEC">
      <w:pPr>
        <w:pStyle w:val="af"/>
        <w:kinsoku w:val="0"/>
        <w:overflowPunct w:val="0"/>
        <w:spacing w:after="0"/>
        <w:ind w:left="505" w:right="516"/>
        <w:jc w:val="center"/>
        <w:rPr>
          <w:rFonts w:ascii="Times New Roman" w:hAnsi="Times New Roman" w:cs="Times New Roman"/>
          <w:i/>
          <w:iCs/>
        </w:rPr>
      </w:pPr>
      <w:r w:rsidRPr="00FC6029">
        <w:rPr>
          <w:rFonts w:ascii="Times New Roman" w:hAnsi="Times New Roman" w:cs="Times New Roman"/>
          <w:i/>
          <w:iCs/>
        </w:rPr>
        <w:t xml:space="preserve"> </w:t>
      </w:r>
      <w:r w:rsidR="0082059E" w:rsidRPr="00FC6029">
        <w:rPr>
          <w:rFonts w:ascii="Times New Roman" w:hAnsi="Times New Roman" w:cs="Times New Roman"/>
          <w:i/>
          <w:iCs/>
        </w:rPr>
        <w:t>(наименование уполномоченного органа местного самоуправления)</w:t>
      </w:r>
    </w:p>
    <w:p w:rsidR="0082059E" w:rsidRPr="0082059E" w:rsidRDefault="0082059E" w:rsidP="00FC6029">
      <w:pPr>
        <w:pStyle w:val="af"/>
        <w:kinsoku w:val="0"/>
        <w:overflowPunct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A57B2" w:rsidRDefault="0082059E" w:rsidP="00FA57B2">
      <w:pPr>
        <w:pStyle w:val="af"/>
        <w:kinsoku w:val="0"/>
        <w:overflowPunct w:val="0"/>
        <w:spacing w:after="0"/>
        <w:ind w:left="7044" w:hanging="807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Кому:</w:t>
      </w:r>
      <w:r w:rsidR="00FA57B2">
        <w:rPr>
          <w:rFonts w:ascii="Times New Roman" w:hAnsi="Times New Roman" w:cs="Times New Roman"/>
          <w:sz w:val="28"/>
          <w:szCs w:val="28"/>
        </w:rPr>
        <w:t>___________________</w:t>
      </w:r>
    </w:p>
    <w:p w:rsidR="00FA57B2" w:rsidRDefault="00FA57B2" w:rsidP="00FA57B2">
      <w:pPr>
        <w:pStyle w:val="af"/>
        <w:kinsoku w:val="0"/>
        <w:overflowPunct w:val="0"/>
        <w:spacing w:after="0"/>
        <w:ind w:left="7044" w:hanging="8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059E" w:rsidRDefault="0082059E" w:rsidP="00FA57B2">
      <w:pPr>
        <w:pStyle w:val="af"/>
        <w:kinsoku w:val="0"/>
        <w:overflowPunct w:val="0"/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FA57B2">
        <w:rPr>
          <w:rFonts w:ascii="Times New Roman" w:hAnsi="Times New Roman" w:cs="Times New Roman"/>
          <w:sz w:val="28"/>
          <w:szCs w:val="28"/>
        </w:rPr>
        <w:t>______</w:t>
      </w:r>
    </w:p>
    <w:p w:rsidR="00FA57B2" w:rsidRDefault="00FA57B2" w:rsidP="00FA57B2">
      <w:pPr>
        <w:pStyle w:val="af"/>
        <w:kinsoku w:val="0"/>
        <w:overflowPunct w:val="0"/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A57B2" w:rsidRDefault="00FA57B2" w:rsidP="00FA57B2">
      <w:pPr>
        <w:pStyle w:val="af"/>
        <w:kinsoku w:val="0"/>
        <w:overflowPunct w:val="0"/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A57B2" w:rsidRPr="0082059E" w:rsidRDefault="00FA57B2" w:rsidP="00FA57B2">
      <w:pPr>
        <w:pStyle w:val="af"/>
        <w:kinsoku w:val="0"/>
        <w:overflowPunct w:val="0"/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FA57B2">
      <w:pPr>
        <w:pStyle w:val="af"/>
        <w:kinsoku w:val="0"/>
        <w:overflowPunct w:val="0"/>
        <w:spacing w:before="49" w:after="0" w:line="322" w:lineRule="exact"/>
        <w:ind w:left="498" w:right="515"/>
        <w:jc w:val="center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РЕШЕНИЕ</w:t>
      </w:r>
    </w:p>
    <w:p w:rsidR="0082059E" w:rsidRPr="0082059E" w:rsidRDefault="0082059E" w:rsidP="00FA57B2">
      <w:pPr>
        <w:pStyle w:val="af"/>
        <w:kinsoku w:val="0"/>
        <w:overflowPunct w:val="0"/>
        <w:spacing w:after="0"/>
        <w:ind w:left="491" w:right="515"/>
        <w:jc w:val="center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82059E" w:rsidRPr="0082059E" w:rsidRDefault="00FC6029" w:rsidP="00FA57B2">
      <w:pPr>
        <w:pStyle w:val="af"/>
        <w:kinsoku w:val="0"/>
        <w:overflowPunct w:val="0"/>
        <w:spacing w:before="2" w:after="0"/>
        <w:ind w:left="515" w:right="5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A5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___________</w:t>
      </w:r>
    </w:p>
    <w:p w:rsidR="0082059E" w:rsidRPr="0082059E" w:rsidRDefault="0082059E" w:rsidP="00FA57B2">
      <w:pPr>
        <w:pStyle w:val="af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FA57B2">
      <w:pPr>
        <w:pStyle w:val="af"/>
        <w:kinsoku w:val="0"/>
        <w:overflowPunct w:val="0"/>
        <w:spacing w:before="49" w:after="0" w:line="276" w:lineRule="auto"/>
        <w:ind w:left="23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  <w:r w:rsidR="00FC6029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 xml:space="preserve">участков в собственность бесплатно» от </w:t>
      </w:r>
      <w:r w:rsidR="00FC6029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82059E">
        <w:rPr>
          <w:rFonts w:ascii="Times New Roman" w:hAnsi="Times New Roman" w:cs="Times New Roman"/>
          <w:sz w:val="28"/>
          <w:szCs w:val="28"/>
        </w:rPr>
        <w:t>№</w:t>
      </w:r>
      <w:r w:rsidR="00FC6029"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82059E">
        <w:rPr>
          <w:rFonts w:ascii="Times New Roman" w:hAnsi="Times New Roman" w:cs="Times New Roman"/>
          <w:sz w:val="28"/>
          <w:szCs w:val="28"/>
        </w:rPr>
        <w:t>и</w:t>
      </w:r>
      <w:r w:rsidR="00FC6029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приложенных к нему документов, на основании</w:t>
      </w:r>
      <w:r w:rsidRPr="0082059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органом,</w:t>
      </w:r>
      <w:r w:rsidR="00FC6029">
        <w:rPr>
          <w:rFonts w:ascii="Times New Roman" w:hAnsi="Times New Roman" w:cs="Times New Roman"/>
          <w:sz w:val="28"/>
          <w:szCs w:val="28"/>
        </w:rPr>
        <w:t xml:space="preserve"> </w:t>
      </w:r>
      <w:r w:rsidRPr="0082059E">
        <w:rPr>
          <w:rFonts w:ascii="Times New Roman" w:hAnsi="Times New Roman" w:cs="Times New Roman"/>
          <w:sz w:val="28"/>
          <w:szCs w:val="28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p w:rsidR="0082059E" w:rsidRPr="0082059E" w:rsidRDefault="0082059E" w:rsidP="00FA57B2">
      <w:pPr>
        <w:pStyle w:val="af"/>
        <w:kinsoku w:val="0"/>
        <w:overflowPunct w:val="0"/>
        <w:spacing w:before="7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133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6"/>
        <w:gridCol w:w="3899"/>
        <w:gridCol w:w="3898"/>
      </w:tblGrid>
      <w:tr w:rsidR="0082059E" w:rsidRPr="00FA57B2" w:rsidTr="000F2568">
        <w:trPr>
          <w:trHeight w:val="140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FC6029">
            <w:pPr>
              <w:pStyle w:val="TableParagraph"/>
              <w:kinsoku w:val="0"/>
              <w:overflowPunct w:val="0"/>
              <w:spacing w:before="95"/>
              <w:ind w:left="64" w:right="58" w:firstLine="3"/>
              <w:jc w:val="center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№ пункта админис тративно</w:t>
            </w:r>
            <w:r w:rsidR="0082059E" w:rsidRPr="00FA57B2">
              <w:rPr>
                <w:sz w:val="22"/>
                <w:szCs w:val="22"/>
              </w:rPr>
              <w:t xml:space="preserve">го   </w:t>
            </w:r>
            <w:r w:rsidR="0082059E" w:rsidRPr="00FA57B2">
              <w:rPr>
                <w:spacing w:val="-1"/>
                <w:sz w:val="22"/>
                <w:szCs w:val="22"/>
              </w:rPr>
              <w:t>регламен</w:t>
            </w:r>
            <w:r w:rsidR="0082059E" w:rsidRPr="00FA57B2">
              <w:rPr>
                <w:sz w:val="22"/>
                <w:szCs w:val="22"/>
              </w:rPr>
              <w:t>та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 w:rsidP="00FC6029">
            <w:pPr>
              <w:pStyle w:val="TableParagraph"/>
              <w:kinsoku w:val="0"/>
              <w:overflowPunct w:val="0"/>
              <w:spacing w:before="95"/>
              <w:ind w:left="275" w:right="96" w:hanging="152"/>
              <w:jc w:val="center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 w:rsidP="00FC6029">
            <w:pPr>
              <w:pStyle w:val="TableParagraph"/>
              <w:kinsoku w:val="0"/>
              <w:overflowPunct w:val="0"/>
              <w:spacing w:before="95"/>
              <w:ind w:left="70" w:right="45" w:firstLine="3"/>
              <w:jc w:val="center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82059E" w:rsidRPr="00FA57B2" w:rsidTr="000F2568">
        <w:trPr>
          <w:trHeight w:val="1266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5"/>
              <w:ind w:left="62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2.19.1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5"/>
              <w:ind w:left="261" w:right="62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Несоответствие Заявителя установленному кругу лиц, имеющих право на получение</w:t>
            </w:r>
            <w:r w:rsidRPr="00FA57B2">
              <w:rPr>
                <w:spacing w:val="-19"/>
                <w:sz w:val="22"/>
                <w:szCs w:val="22"/>
              </w:rPr>
              <w:t xml:space="preserve"> </w:t>
            </w:r>
            <w:r w:rsidRPr="00FA57B2">
              <w:rPr>
                <w:sz w:val="22"/>
                <w:szCs w:val="22"/>
              </w:rPr>
              <w:t>услуги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5"/>
              <w:ind w:left="62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2059E" w:rsidRPr="00FA57B2" w:rsidTr="000F2568">
        <w:trPr>
          <w:trHeight w:val="1419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7"/>
              <w:ind w:left="62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2.19.2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7"/>
              <w:ind w:left="261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Документы (сведения),</w:t>
            </w:r>
          </w:p>
          <w:p w:rsidR="0082059E" w:rsidRPr="00FA57B2" w:rsidRDefault="0082059E">
            <w:pPr>
              <w:pStyle w:val="TableParagraph"/>
              <w:kinsoku w:val="0"/>
              <w:overflowPunct w:val="0"/>
              <w:ind w:left="261" w:right="96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представленные Заявителем, противоречат документам (сведениям), полученным в рамках</w:t>
            </w:r>
          </w:p>
          <w:p w:rsidR="000F2568" w:rsidRPr="00FA57B2" w:rsidRDefault="0082059E" w:rsidP="000F2568">
            <w:pPr>
              <w:pStyle w:val="TableParagraph"/>
              <w:kinsoku w:val="0"/>
              <w:overflowPunct w:val="0"/>
              <w:spacing w:before="1"/>
              <w:ind w:left="261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межведомственного взаимодействия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568" w:rsidRDefault="000F2568">
            <w:pPr>
              <w:pStyle w:val="TableParagraph"/>
              <w:kinsoku w:val="0"/>
              <w:overflowPunct w:val="0"/>
              <w:spacing w:before="97"/>
              <w:ind w:left="62"/>
              <w:rPr>
                <w:sz w:val="22"/>
                <w:szCs w:val="22"/>
              </w:rPr>
            </w:pPr>
          </w:p>
          <w:p w:rsidR="0082059E" w:rsidRPr="00FA57B2" w:rsidRDefault="0082059E" w:rsidP="000F2568">
            <w:pPr>
              <w:pStyle w:val="TableParagraph"/>
              <w:kinsoku w:val="0"/>
              <w:overflowPunct w:val="0"/>
              <w:spacing w:before="97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2059E" w:rsidRPr="00FA57B2" w:rsidTr="000F2568">
        <w:trPr>
          <w:trHeight w:val="111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5"/>
              <w:ind w:left="62"/>
              <w:rPr>
                <w:sz w:val="22"/>
                <w:szCs w:val="22"/>
              </w:rPr>
            </w:pPr>
            <w:bookmarkStart w:id="10" w:name="28"/>
            <w:bookmarkEnd w:id="10"/>
            <w:r w:rsidRPr="00FA57B2">
              <w:rPr>
                <w:sz w:val="22"/>
                <w:szCs w:val="22"/>
              </w:rPr>
              <w:lastRenderedPageBreak/>
              <w:t>2.19.3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5"/>
              <w:ind w:left="261" w:right="470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5"/>
              <w:ind w:left="62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2059E" w:rsidRPr="00FA57B2" w:rsidTr="000F2568">
        <w:trPr>
          <w:trHeight w:val="99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8"/>
              <w:ind w:left="62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2.19.4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8"/>
              <w:ind w:left="261" w:right="687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Ранее было принято решение о бесплатном предоставлении в</w:t>
            </w:r>
          </w:p>
          <w:p w:rsidR="0082059E" w:rsidRPr="00FA57B2" w:rsidRDefault="0082059E">
            <w:pPr>
              <w:pStyle w:val="TableParagraph"/>
              <w:kinsoku w:val="0"/>
              <w:overflowPunct w:val="0"/>
              <w:ind w:left="261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собственность земельного участка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8"/>
              <w:ind w:left="62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2059E" w:rsidRPr="00FA57B2" w:rsidTr="000F2568">
        <w:trPr>
          <w:trHeight w:val="126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5"/>
              <w:ind w:left="62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2.19.5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5"/>
              <w:ind w:left="261" w:right="284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Иные основания для отказа, предусмотренные в соответствии с законом субъекта Российской</w:t>
            </w:r>
          </w:p>
          <w:p w:rsidR="0082059E" w:rsidRPr="00FA57B2" w:rsidRDefault="0082059E">
            <w:pPr>
              <w:pStyle w:val="TableParagraph"/>
              <w:kinsoku w:val="0"/>
              <w:overflowPunct w:val="0"/>
              <w:ind w:left="261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Федерации.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FA57B2" w:rsidRDefault="0082059E">
            <w:pPr>
              <w:pStyle w:val="TableParagraph"/>
              <w:kinsoku w:val="0"/>
              <w:overflowPunct w:val="0"/>
              <w:spacing w:before="95"/>
              <w:ind w:left="62"/>
              <w:rPr>
                <w:sz w:val="22"/>
                <w:szCs w:val="22"/>
              </w:rPr>
            </w:pPr>
            <w:r w:rsidRPr="00FA57B2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82059E" w:rsidRPr="0082059E" w:rsidRDefault="0082059E" w:rsidP="0082059E">
      <w:pPr>
        <w:pStyle w:val="af"/>
        <w:kinsoku w:val="0"/>
        <w:overflowPunct w:val="0"/>
        <w:spacing w:before="4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D83CDC">
      <w:pPr>
        <w:pStyle w:val="af"/>
        <w:kinsoku w:val="0"/>
        <w:overflowPunct w:val="0"/>
        <w:ind w:left="947" w:hanging="238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 w:rsidR="00D83CD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82059E">
        <w:rPr>
          <w:rFonts w:ascii="Times New Roman" w:hAnsi="Times New Roman" w:cs="Times New Roman"/>
          <w:sz w:val="28"/>
          <w:szCs w:val="28"/>
        </w:rPr>
        <w:t>.</w:t>
      </w:r>
    </w:p>
    <w:p w:rsidR="0082059E" w:rsidRPr="0082059E" w:rsidRDefault="0082059E" w:rsidP="00D83CDC">
      <w:pPr>
        <w:pStyle w:val="af"/>
        <w:kinsoku w:val="0"/>
        <w:overflowPunct w:val="0"/>
        <w:spacing w:before="51"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82059E" w:rsidRPr="0082059E" w:rsidRDefault="0082059E" w:rsidP="00D83CDC">
      <w:pPr>
        <w:pStyle w:val="af"/>
        <w:kinsoku w:val="0"/>
        <w:overflowPunct w:val="0"/>
        <w:spacing w:after="0" w:line="276" w:lineRule="auto"/>
        <w:ind w:right="-1" w:firstLine="946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82059E" w:rsidRDefault="0082059E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  <w:bookmarkStart w:id="11" w:name="29"/>
      <w:bookmarkEnd w:id="11"/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0F2568" w:rsidRDefault="000F2568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0F2568" w:rsidRPr="0082059E" w:rsidRDefault="000F2568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D83CDC" w:rsidRDefault="00D83CDC" w:rsidP="0082059E">
      <w:pPr>
        <w:pStyle w:val="af"/>
        <w:kinsoku w:val="0"/>
        <w:overflowPunct w:val="0"/>
        <w:spacing w:before="49" w:line="264" w:lineRule="auto"/>
        <w:ind w:left="5983" w:right="369" w:firstLine="2374"/>
        <w:jc w:val="right"/>
        <w:rPr>
          <w:rFonts w:ascii="Times New Roman" w:hAnsi="Times New Roman" w:cs="Times New Roman"/>
          <w:sz w:val="24"/>
          <w:szCs w:val="24"/>
        </w:rPr>
      </w:pPr>
    </w:p>
    <w:p w:rsidR="0082059E" w:rsidRPr="00D83CDC" w:rsidRDefault="0082059E" w:rsidP="00D83CDC">
      <w:pPr>
        <w:pStyle w:val="af"/>
        <w:tabs>
          <w:tab w:val="decimal" w:pos="9638"/>
        </w:tabs>
        <w:kinsoku w:val="0"/>
        <w:overflowPunct w:val="0"/>
        <w:spacing w:before="49" w:line="264" w:lineRule="auto"/>
        <w:ind w:left="5670" w:right="-1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D83C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D83CDC">
        <w:rPr>
          <w:rFonts w:ascii="Times New Roman" w:hAnsi="Times New Roman" w:cs="Times New Roman"/>
          <w:spacing w:val="-12"/>
          <w:sz w:val="24"/>
          <w:szCs w:val="24"/>
        </w:rPr>
        <w:t xml:space="preserve">4 </w:t>
      </w:r>
      <w:r w:rsidRPr="00D83CDC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  <w:r w:rsidRPr="00D83CD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83CDC">
        <w:rPr>
          <w:rFonts w:ascii="Times New Roman" w:hAnsi="Times New Roman" w:cs="Times New Roman"/>
          <w:sz w:val="24"/>
          <w:szCs w:val="24"/>
        </w:rPr>
        <w:t>муниципальной</w:t>
      </w:r>
      <w:r w:rsidR="00D83C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83CDC">
        <w:rPr>
          <w:rFonts w:ascii="Times New Roman" w:hAnsi="Times New Roman" w:cs="Times New Roman"/>
          <w:sz w:val="24"/>
          <w:szCs w:val="24"/>
        </w:rPr>
        <w:t>услуги</w:t>
      </w:r>
      <w:r w:rsidR="00D83CDC">
        <w:rPr>
          <w:rFonts w:ascii="Times New Roman" w:hAnsi="Times New Roman" w:cs="Times New Roman"/>
          <w:sz w:val="24"/>
          <w:szCs w:val="24"/>
        </w:rPr>
        <w:t xml:space="preserve"> </w:t>
      </w:r>
      <w:r w:rsidR="00D83CDC" w:rsidRPr="00550CB0">
        <w:rPr>
          <w:rFonts w:ascii="Times New Roman" w:hAnsi="Times New Roman" w:cs="Times New Roman"/>
          <w:sz w:val="24"/>
          <w:szCs w:val="24"/>
        </w:rPr>
        <w:t>«</w:t>
      </w:r>
      <w:r w:rsidR="00D83CDC" w:rsidRPr="00550CB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82059E" w:rsidRPr="00D83CDC" w:rsidRDefault="0082059E" w:rsidP="0082059E">
      <w:pPr>
        <w:pStyle w:val="af"/>
        <w:kinsoku w:val="0"/>
        <w:overflowPunct w:val="0"/>
        <w:spacing w:before="7"/>
        <w:rPr>
          <w:rFonts w:ascii="Times New Roman" w:hAnsi="Times New Roman" w:cs="Times New Roman"/>
          <w:sz w:val="24"/>
          <w:szCs w:val="24"/>
        </w:rPr>
      </w:pPr>
    </w:p>
    <w:p w:rsidR="0082059E" w:rsidRPr="0082059E" w:rsidRDefault="0082059E" w:rsidP="00D83CDC">
      <w:pPr>
        <w:pStyle w:val="Heading1"/>
        <w:kinsoku w:val="0"/>
        <w:overflowPunct w:val="0"/>
        <w:ind w:left="506"/>
        <w:outlineLvl w:val="9"/>
      </w:pPr>
      <w:r w:rsidRPr="0082059E">
        <w:t>Форма заявления о предоставлении услуги</w:t>
      </w:r>
    </w:p>
    <w:p w:rsidR="0082059E" w:rsidRPr="0082059E" w:rsidRDefault="0082059E" w:rsidP="00D83CDC">
      <w:pPr>
        <w:pStyle w:val="af"/>
        <w:kinsoku w:val="0"/>
        <w:overflowPunct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9E" w:rsidRPr="00537296" w:rsidRDefault="00714EEC" w:rsidP="00537296">
      <w:pPr>
        <w:pStyle w:val="af"/>
        <w:kinsoku w:val="0"/>
        <w:overflowPunct w:val="0"/>
        <w:spacing w:after="0"/>
        <w:ind w:left="1024" w:right="-1" w:firstLine="4079"/>
        <w:rPr>
          <w:rFonts w:ascii="Times New Roman" w:hAnsi="Times New Roman" w:cs="Times New Roman"/>
          <w:sz w:val="28"/>
          <w:szCs w:val="28"/>
        </w:rPr>
      </w:pPr>
      <w:r w:rsidRPr="00714EEC">
        <w:rPr>
          <w:rFonts w:ascii="Times New Roman" w:hAnsi="Times New Roman" w:cs="Times New Roman"/>
          <w:sz w:val="28"/>
          <w:szCs w:val="28"/>
          <w:u w:val="single"/>
        </w:rPr>
        <w:t>В Администрацию г. Белогорск</w:t>
      </w:r>
    </w:p>
    <w:p w:rsidR="00992D29" w:rsidRPr="00D83CDC" w:rsidRDefault="00992D29" w:rsidP="00537296">
      <w:pPr>
        <w:pStyle w:val="af"/>
        <w:kinsoku w:val="0"/>
        <w:overflowPunct w:val="0"/>
        <w:spacing w:after="0"/>
        <w:ind w:firstLine="5245"/>
        <w:rPr>
          <w:rFonts w:ascii="Times New Roman" w:hAnsi="Times New Roman" w:cs="Times New Roman"/>
          <w:i/>
        </w:rPr>
      </w:pPr>
      <w:r w:rsidRPr="00714EEC">
        <w:rPr>
          <w:rFonts w:ascii="Times New Roman" w:hAnsi="Times New Roman" w:cs="Times New Roman"/>
          <w:i/>
          <w:u w:val="single"/>
        </w:rPr>
        <w:t>(</w:t>
      </w:r>
      <w:r w:rsidRPr="00714EEC">
        <w:rPr>
          <w:rFonts w:ascii="Times New Roman" w:hAnsi="Times New Roman" w:cs="Times New Roman"/>
          <w:i/>
          <w:iCs/>
          <w:u w:val="single"/>
        </w:rPr>
        <w:t>наименование уполномоченного органа</w:t>
      </w:r>
      <w:r w:rsidRPr="00D83CDC">
        <w:rPr>
          <w:rFonts w:ascii="Times New Roman" w:hAnsi="Times New Roman" w:cs="Times New Roman"/>
          <w:i/>
        </w:rPr>
        <w:t>)</w:t>
      </w:r>
    </w:p>
    <w:p w:rsidR="0082059E" w:rsidRPr="0082059E" w:rsidRDefault="0082059E" w:rsidP="00537296">
      <w:pPr>
        <w:pStyle w:val="af"/>
        <w:kinsoku w:val="0"/>
        <w:overflowPunct w:val="0"/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 xml:space="preserve">от </w:t>
      </w:r>
      <w:r w:rsidR="00D83CDC">
        <w:rPr>
          <w:rFonts w:ascii="Times New Roman" w:hAnsi="Times New Roman" w:cs="Times New Roman"/>
          <w:sz w:val="28"/>
          <w:szCs w:val="28"/>
        </w:rPr>
        <w:t>______________________</w:t>
      </w:r>
      <w:r w:rsidR="00537296">
        <w:rPr>
          <w:rFonts w:ascii="Times New Roman" w:hAnsi="Times New Roman" w:cs="Times New Roman"/>
          <w:sz w:val="28"/>
          <w:szCs w:val="28"/>
        </w:rPr>
        <w:t>______</w:t>
      </w:r>
    </w:p>
    <w:p w:rsidR="000F2568" w:rsidRDefault="0082059E" w:rsidP="000F2568">
      <w:pPr>
        <w:pStyle w:val="af"/>
        <w:kinsoku w:val="0"/>
        <w:overflowPunct w:val="0"/>
        <w:spacing w:after="0" w:line="207" w:lineRule="exact"/>
        <w:ind w:left="5435" w:right="-1"/>
        <w:jc w:val="center"/>
        <w:rPr>
          <w:rFonts w:ascii="Times New Roman" w:hAnsi="Times New Roman" w:cs="Times New Roman"/>
          <w:i/>
          <w:iCs/>
        </w:rPr>
      </w:pPr>
      <w:r w:rsidRPr="00D83CDC">
        <w:rPr>
          <w:rFonts w:ascii="Times New Roman" w:hAnsi="Times New Roman" w:cs="Times New Roman"/>
          <w:i/>
          <w:iCs/>
        </w:rPr>
        <w:t xml:space="preserve">(фамилия, имя, отчество (последнее - при </w:t>
      </w:r>
    </w:p>
    <w:p w:rsidR="000F2568" w:rsidRPr="000F2568" w:rsidRDefault="000F2568" w:rsidP="00537296">
      <w:pPr>
        <w:pStyle w:val="af"/>
        <w:kinsoku w:val="0"/>
        <w:overflowPunct w:val="0"/>
        <w:spacing w:after="0" w:line="207" w:lineRule="exact"/>
        <w:ind w:left="5435" w:right="-1" w:hanging="332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________________________________________</w:t>
      </w:r>
      <w:r w:rsidR="00537296">
        <w:rPr>
          <w:rFonts w:ascii="Times New Roman" w:hAnsi="Times New Roman" w:cs="Times New Roman"/>
          <w:i/>
          <w:iCs/>
          <w:u w:val="single"/>
        </w:rPr>
        <w:t>__</w:t>
      </w:r>
    </w:p>
    <w:p w:rsidR="000F2568" w:rsidRDefault="0082059E" w:rsidP="00886476">
      <w:pPr>
        <w:pStyle w:val="af"/>
        <w:kinsoku w:val="0"/>
        <w:overflowPunct w:val="0"/>
        <w:spacing w:after="0" w:line="207" w:lineRule="exact"/>
        <w:ind w:left="5435" w:right="-1"/>
        <w:jc w:val="center"/>
        <w:rPr>
          <w:rFonts w:ascii="Times New Roman" w:hAnsi="Times New Roman" w:cs="Times New Roman"/>
          <w:i/>
          <w:iCs/>
        </w:rPr>
      </w:pPr>
      <w:r w:rsidRPr="00D83CDC">
        <w:rPr>
          <w:rFonts w:ascii="Times New Roman" w:hAnsi="Times New Roman" w:cs="Times New Roman"/>
          <w:i/>
          <w:iCs/>
        </w:rPr>
        <w:t>наличии), данные</w:t>
      </w:r>
      <w:r w:rsidR="000F2568">
        <w:rPr>
          <w:rFonts w:ascii="Times New Roman" w:hAnsi="Times New Roman" w:cs="Times New Roman"/>
          <w:i/>
          <w:iCs/>
        </w:rPr>
        <w:t xml:space="preserve"> документа,</w:t>
      </w:r>
    </w:p>
    <w:p w:rsidR="000F2568" w:rsidRPr="000F2568" w:rsidRDefault="00537296" w:rsidP="00537296">
      <w:pPr>
        <w:pStyle w:val="af"/>
        <w:kinsoku w:val="0"/>
        <w:overflowPunct w:val="0"/>
        <w:spacing w:after="0" w:line="207" w:lineRule="exact"/>
        <w:ind w:left="5435" w:right="-1" w:hanging="332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_</w:t>
      </w:r>
      <w:r w:rsidR="000F2568">
        <w:rPr>
          <w:rFonts w:ascii="Times New Roman" w:hAnsi="Times New Roman" w:cs="Times New Roman"/>
          <w:i/>
          <w:iCs/>
          <w:u w:val="single"/>
        </w:rPr>
        <w:t>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</w:t>
      </w:r>
    </w:p>
    <w:p w:rsidR="00714EEC" w:rsidRDefault="0082059E" w:rsidP="00537296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5435" w:right="-1" w:hanging="332"/>
        <w:jc w:val="center"/>
        <w:rPr>
          <w:rFonts w:ascii="Times New Roman" w:hAnsi="Times New Roman" w:cs="Times New Roman"/>
          <w:i/>
          <w:iCs/>
        </w:rPr>
      </w:pPr>
      <w:r w:rsidRPr="00D83CDC">
        <w:rPr>
          <w:rFonts w:ascii="Times New Roman" w:hAnsi="Times New Roman" w:cs="Times New Roman"/>
          <w:i/>
          <w:iCs/>
        </w:rPr>
        <w:t xml:space="preserve">удостоверяющего личность, </w:t>
      </w:r>
      <w:r w:rsidR="000F2568">
        <w:rPr>
          <w:rFonts w:ascii="Times New Roman" w:hAnsi="Times New Roman" w:cs="Times New Roman"/>
          <w:i/>
          <w:iCs/>
        </w:rPr>
        <w:t xml:space="preserve">адрес </w:t>
      </w:r>
      <w:r w:rsidRPr="00D83CDC">
        <w:rPr>
          <w:rFonts w:ascii="Times New Roman" w:hAnsi="Times New Roman" w:cs="Times New Roman"/>
          <w:i/>
          <w:iCs/>
        </w:rPr>
        <w:t xml:space="preserve">регистрации, </w:t>
      </w:r>
    </w:p>
    <w:p w:rsidR="00714EEC" w:rsidRPr="00714EEC" w:rsidRDefault="00714EEC" w:rsidP="00537296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5435" w:right="-1" w:hanging="332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_________________________________________</w:t>
      </w:r>
      <w:r w:rsidR="00537296">
        <w:rPr>
          <w:rFonts w:ascii="Times New Roman" w:hAnsi="Times New Roman" w:cs="Times New Roman"/>
          <w:i/>
          <w:iCs/>
          <w:u w:val="single"/>
        </w:rPr>
        <w:t>__</w:t>
      </w:r>
    </w:p>
    <w:p w:rsidR="0082059E" w:rsidRDefault="0082059E" w:rsidP="00886476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5435" w:right="-1"/>
        <w:jc w:val="center"/>
        <w:rPr>
          <w:rFonts w:ascii="Times New Roman" w:hAnsi="Times New Roman" w:cs="Times New Roman"/>
          <w:i/>
          <w:iCs/>
        </w:rPr>
      </w:pPr>
      <w:r w:rsidRPr="00D83CDC">
        <w:rPr>
          <w:rFonts w:ascii="Times New Roman" w:hAnsi="Times New Roman" w:cs="Times New Roman"/>
          <w:i/>
          <w:iCs/>
        </w:rPr>
        <w:t>адрес</w:t>
      </w:r>
      <w:r w:rsidR="000F2568">
        <w:rPr>
          <w:rFonts w:ascii="Times New Roman" w:hAnsi="Times New Roman" w:cs="Times New Roman"/>
          <w:i/>
          <w:iCs/>
        </w:rPr>
        <w:t xml:space="preserve"> </w:t>
      </w:r>
      <w:r w:rsidRPr="00D83CDC">
        <w:rPr>
          <w:rFonts w:ascii="Times New Roman" w:hAnsi="Times New Roman" w:cs="Times New Roman"/>
          <w:i/>
          <w:iCs/>
        </w:rPr>
        <w:t>фактического проживания уполномоченного лица)</w:t>
      </w:r>
    </w:p>
    <w:p w:rsidR="00886476" w:rsidRDefault="00886476" w:rsidP="00537296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5435" w:right="-1" w:hanging="332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________________________________________</w:t>
      </w:r>
      <w:r w:rsidR="00537296">
        <w:rPr>
          <w:rFonts w:ascii="Times New Roman" w:hAnsi="Times New Roman" w:cs="Times New Roman"/>
          <w:i/>
          <w:iCs/>
          <w:u w:val="single"/>
        </w:rPr>
        <w:t>___</w:t>
      </w:r>
    </w:p>
    <w:p w:rsidR="00886476" w:rsidRPr="00D83CDC" w:rsidRDefault="00886476" w:rsidP="00886476">
      <w:pPr>
        <w:pStyle w:val="af"/>
        <w:kinsoku w:val="0"/>
        <w:overflowPunct w:val="0"/>
        <w:spacing w:after="0"/>
        <w:ind w:left="6471" w:hanging="517"/>
        <w:rPr>
          <w:rFonts w:ascii="Times New Roman" w:hAnsi="Times New Roman" w:cs="Times New Roman"/>
          <w:i/>
          <w:iCs/>
        </w:rPr>
      </w:pPr>
      <w:r w:rsidRPr="00D83CDC">
        <w:rPr>
          <w:rFonts w:ascii="Times New Roman" w:hAnsi="Times New Roman" w:cs="Times New Roman"/>
          <w:i/>
          <w:iCs/>
        </w:rPr>
        <w:t>(данные представителя заявителя)</w:t>
      </w:r>
    </w:p>
    <w:p w:rsidR="0082059E" w:rsidRPr="0082059E" w:rsidRDefault="00D83CDC" w:rsidP="00537296">
      <w:pPr>
        <w:pStyle w:val="af"/>
        <w:kinsoku w:val="0"/>
        <w:overflowPunct w:val="0"/>
        <w:spacing w:after="0"/>
        <w:ind w:firstLine="510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</w:t>
      </w:r>
      <w:r w:rsidR="00537296">
        <w:rPr>
          <w:rFonts w:ascii="Times New Roman" w:hAnsi="Times New Roman" w:cs="Times New Roman"/>
          <w:i/>
          <w:iCs/>
          <w:sz w:val="28"/>
          <w:szCs w:val="28"/>
        </w:rPr>
        <w:t>_</w:t>
      </w:r>
    </w:p>
    <w:p w:rsidR="0082059E" w:rsidRPr="00886476" w:rsidRDefault="00886476" w:rsidP="00886476">
      <w:pPr>
        <w:pStyle w:val="af"/>
        <w:kinsoku w:val="0"/>
        <w:overflowPunct w:val="0"/>
        <w:spacing w:after="0"/>
        <w:ind w:firstLine="496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Pr="00886476">
        <w:rPr>
          <w:rFonts w:ascii="Times New Roman" w:hAnsi="Times New Roman" w:cs="Times New Roman"/>
          <w:i/>
          <w:iCs/>
        </w:rPr>
        <w:t>(контактный телефон, адрес электронной почты)</w:t>
      </w:r>
    </w:p>
    <w:p w:rsidR="00886476" w:rsidRDefault="00886476" w:rsidP="00D83CDC">
      <w:pPr>
        <w:pStyle w:val="Heading1"/>
        <w:kinsoku w:val="0"/>
        <w:overflowPunct w:val="0"/>
        <w:spacing w:line="322" w:lineRule="exact"/>
        <w:ind w:left="12" w:right="-1"/>
        <w:outlineLvl w:val="9"/>
      </w:pPr>
    </w:p>
    <w:p w:rsidR="00D83CDC" w:rsidRDefault="0082059E" w:rsidP="00D83CDC">
      <w:pPr>
        <w:pStyle w:val="Heading1"/>
        <w:kinsoku w:val="0"/>
        <w:overflowPunct w:val="0"/>
        <w:spacing w:line="322" w:lineRule="exact"/>
        <w:ind w:left="12" w:right="-1"/>
        <w:outlineLvl w:val="9"/>
      </w:pPr>
      <w:r w:rsidRPr="00D83CDC">
        <w:t>Заявление</w:t>
      </w:r>
    </w:p>
    <w:p w:rsidR="0082059E" w:rsidRPr="00D83CDC" w:rsidRDefault="0082059E" w:rsidP="00D83CDC">
      <w:pPr>
        <w:pStyle w:val="Heading1"/>
        <w:kinsoku w:val="0"/>
        <w:overflowPunct w:val="0"/>
        <w:spacing w:line="322" w:lineRule="exact"/>
        <w:ind w:left="12" w:right="-1"/>
        <w:outlineLvl w:val="9"/>
      </w:pPr>
      <w:r w:rsidRPr="00D83CDC">
        <w:rPr>
          <w:bCs w:val="0"/>
        </w:rPr>
        <w:t>o постановке на учет в качестве лица, имеющего право на предоставление земельных участков в собственность бесплатно</w:t>
      </w:r>
    </w:p>
    <w:p w:rsidR="0082059E" w:rsidRPr="00D83CDC" w:rsidRDefault="0082059E" w:rsidP="0082059E">
      <w:pPr>
        <w:pStyle w:val="af"/>
        <w:kinsoku w:val="0"/>
        <w:overflowPunct w:val="0"/>
        <w:spacing w:before="7"/>
        <w:rPr>
          <w:rFonts w:ascii="Times New Roman" w:hAnsi="Times New Roman" w:cs="Times New Roman"/>
          <w:bCs/>
          <w:sz w:val="28"/>
          <w:szCs w:val="28"/>
        </w:rPr>
      </w:pPr>
    </w:p>
    <w:p w:rsidR="0082059E" w:rsidRDefault="0082059E" w:rsidP="00992D29">
      <w:pPr>
        <w:pStyle w:val="af"/>
        <w:tabs>
          <w:tab w:val="decimal" w:pos="9638"/>
        </w:tabs>
        <w:kinsoku w:val="0"/>
        <w:overflowPunct w:val="0"/>
        <w:spacing w:after="0" w:line="23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="00D83CDC" w:rsidRPr="00550CB0">
        <w:rPr>
          <w:rFonts w:ascii="Times New Roman" w:hAnsi="Times New Roman" w:cs="Times New Roman"/>
          <w:sz w:val="28"/>
          <w:szCs w:val="28"/>
        </w:rPr>
        <w:t xml:space="preserve">Амурской области от 10.02.2015 № 489-ОЗ «О бесплатном предоставлении в собственность граждан земельных участков </w:t>
      </w:r>
      <w:r w:rsidR="00D83CDC">
        <w:rPr>
          <w:rFonts w:ascii="Times New Roman" w:hAnsi="Times New Roman" w:cs="Times New Roman"/>
          <w:sz w:val="28"/>
          <w:szCs w:val="28"/>
        </w:rPr>
        <w:t>на территории Амурской области»</w:t>
      </w:r>
      <w:r w:rsidRPr="0082059E">
        <w:rPr>
          <w:rFonts w:ascii="Times New Roman" w:hAnsi="Times New Roman" w:cs="Times New Roman"/>
          <w:sz w:val="28"/>
          <w:szCs w:val="28"/>
        </w:rPr>
        <w:t>, прошу поставить меня на учет в целях бесплатного предоставления земельного участка</w:t>
      </w:r>
      <w:r w:rsidR="00D83CDC">
        <w:rPr>
          <w:rFonts w:ascii="Times New Roman" w:hAnsi="Times New Roman" w:cs="Times New Roman"/>
          <w:sz w:val="28"/>
          <w:szCs w:val="28"/>
        </w:rPr>
        <w:t>.</w:t>
      </w:r>
    </w:p>
    <w:p w:rsidR="00D83CDC" w:rsidRPr="0082059E" w:rsidRDefault="00D83CDC" w:rsidP="00D83CDC">
      <w:pPr>
        <w:pStyle w:val="af"/>
        <w:kinsoku w:val="0"/>
        <w:overflowPunct w:val="0"/>
        <w:spacing w:after="0" w:line="238" w:lineRule="auto"/>
        <w:ind w:left="238" w:right="369" w:firstLine="471"/>
        <w:jc w:val="both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992D29">
      <w:pPr>
        <w:pStyle w:val="af"/>
        <w:kinsoku w:val="0"/>
        <w:overflowPunct w:val="0"/>
        <w:spacing w:after="0"/>
        <w:ind w:left="239" w:hanging="239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Приложение:</w:t>
      </w:r>
      <w:r w:rsidR="00992D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992D29" w:rsidRPr="00992D29" w:rsidRDefault="0082059E" w:rsidP="00992D29">
      <w:pPr>
        <w:pStyle w:val="af"/>
        <w:kinsoku w:val="0"/>
        <w:overflowPunct w:val="0"/>
        <w:spacing w:after="0"/>
        <w:ind w:right="515" w:firstLine="2127"/>
        <w:rPr>
          <w:rFonts w:ascii="Times New Roman" w:hAnsi="Times New Roman" w:cs="Times New Roman"/>
          <w:i/>
          <w:iCs/>
        </w:rPr>
      </w:pPr>
      <w:r w:rsidRPr="00992D29">
        <w:rPr>
          <w:rFonts w:ascii="Times New Roman" w:hAnsi="Times New Roman" w:cs="Times New Roman"/>
          <w:i/>
          <w:iCs/>
        </w:rPr>
        <w:t>(документы, которые представил заявитель)</w:t>
      </w:r>
    </w:p>
    <w:p w:rsidR="00992D29" w:rsidRDefault="000F2568" w:rsidP="00992D29">
      <w:pPr>
        <w:pStyle w:val="af"/>
        <w:kinsoku w:val="0"/>
        <w:overflowPunct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  <w:r w:rsidR="00886476">
        <w:rPr>
          <w:rFonts w:ascii="Times New Roman" w:hAnsi="Times New Roman" w:cs="Times New Roman"/>
          <w:i/>
          <w:iCs/>
          <w:sz w:val="28"/>
          <w:szCs w:val="28"/>
        </w:rPr>
        <w:br/>
        <w:t>____________________________________________________________________</w:t>
      </w:r>
    </w:p>
    <w:p w:rsidR="000F2568" w:rsidRDefault="000F2568" w:rsidP="00992D29">
      <w:pPr>
        <w:pStyle w:val="af"/>
        <w:kinsoku w:val="0"/>
        <w:overflowPunct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2059E" w:rsidRPr="0082059E" w:rsidRDefault="00992D29" w:rsidP="00992D29">
      <w:pPr>
        <w:pStyle w:val="af"/>
        <w:kinsoku w:val="0"/>
        <w:overflowPunct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                 _____________________</w:t>
      </w:r>
    </w:p>
    <w:p w:rsidR="0082059E" w:rsidRPr="0082059E" w:rsidRDefault="00992D29" w:rsidP="00992D29">
      <w:pPr>
        <w:pStyle w:val="af"/>
        <w:kinsoku w:val="0"/>
        <w:overflowPunct w:val="0"/>
        <w:spacing w:before="5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82059E" w:rsidRPr="00992D29">
        <w:rPr>
          <w:rFonts w:ascii="Times New Roman" w:hAnsi="Times New Roman" w:cs="Times New Roman"/>
        </w:rPr>
        <w:t>(подпись)</w:t>
      </w:r>
      <w:r w:rsidR="0082059E" w:rsidRPr="0082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059E" w:rsidRPr="00992D29">
        <w:rPr>
          <w:rFonts w:ascii="Times New Roman" w:hAnsi="Times New Roman" w:cs="Times New Roman"/>
        </w:rPr>
        <w:t>(фамилия и инициалы заявителя)</w:t>
      </w:r>
    </w:p>
    <w:p w:rsidR="0082059E" w:rsidRPr="0082059E" w:rsidRDefault="0082059E" w:rsidP="00992D29">
      <w:pPr>
        <w:pStyle w:val="af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992D29">
      <w:pPr>
        <w:pStyle w:val="af"/>
        <w:kinsoku w:val="0"/>
        <w:overflowPunct w:val="0"/>
        <w:spacing w:before="50"/>
        <w:ind w:left="239" w:hanging="239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Дата</w:t>
      </w:r>
      <w:r w:rsidR="00992D29">
        <w:rPr>
          <w:rFonts w:ascii="Times New Roman" w:hAnsi="Times New Roman" w:cs="Times New Roman"/>
          <w:sz w:val="28"/>
          <w:szCs w:val="28"/>
        </w:rPr>
        <w:t>___________</w:t>
      </w:r>
    </w:p>
    <w:p w:rsidR="0082059E" w:rsidRPr="0082059E" w:rsidRDefault="0082059E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82059E" w:rsidRDefault="0082059E" w:rsidP="00992D29">
      <w:pPr>
        <w:pStyle w:val="af"/>
        <w:kinsoku w:val="0"/>
        <w:overflowPunct w:val="0"/>
        <w:spacing w:before="228" w:line="267" w:lineRule="exact"/>
        <w:rPr>
          <w:rFonts w:ascii="Times New Roman" w:hAnsi="Times New Roman" w:cs="Times New Roman"/>
          <w:sz w:val="28"/>
          <w:szCs w:val="28"/>
        </w:rPr>
      </w:pPr>
    </w:p>
    <w:p w:rsidR="00714EEC" w:rsidRPr="0082059E" w:rsidRDefault="00714EEC" w:rsidP="00992D29">
      <w:pPr>
        <w:pStyle w:val="af"/>
        <w:kinsoku w:val="0"/>
        <w:overflowPunct w:val="0"/>
        <w:spacing w:before="228" w:line="267" w:lineRule="exact"/>
        <w:rPr>
          <w:rFonts w:ascii="Times New Roman" w:hAnsi="Times New Roman" w:cs="Times New Roman"/>
          <w:sz w:val="28"/>
          <w:szCs w:val="28"/>
        </w:rPr>
      </w:pPr>
    </w:p>
    <w:p w:rsidR="00992D29" w:rsidRPr="0082059E" w:rsidRDefault="00992D29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  <w:bookmarkStart w:id="12" w:name="30"/>
      <w:bookmarkEnd w:id="12"/>
    </w:p>
    <w:p w:rsidR="0082059E" w:rsidRPr="00992D29" w:rsidRDefault="0082059E" w:rsidP="00992D29">
      <w:pPr>
        <w:pStyle w:val="af"/>
        <w:kinsoku w:val="0"/>
        <w:overflowPunct w:val="0"/>
        <w:spacing w:before="49" w:line="261" w:lineRule="auto"/>
        <w:ind w:left="5670" w:right="-1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992D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992D29">
        <w:rPr>
          <w:rFonts w:ascii="Times New Roman" w:hAnsi="Times New Roman" w:cs="Times New Roman"/>
          <w:spacing w:val="-13"/>
          <w:sz w:val="24"/>
          <w:szCs w:val="24"/>
        </w:rPr>
        <w:t xml:space="preserve">5 </w:t>
      </w:r>
      <w:r w:rsidRPr="00992D29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  <w:r w:rsidR="00992D29" w:rsidRPr="00992D2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92D29">
        <w:rPr>
          <w:rFonts w:ascii="Times New Roman" w:hAnsi="Times New Roman" w:cs="Times New Roman"/>
          <w:sz w:val="24"/>
          <w:szCs w:val="24"/>
        </w:rPr>
        <w:t>муниципальной</w:t>
      </w:r>
      <w:r w:rsidRPr="00992D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92D29">
        <w:rPr>
          <w:rFonts w:ascii="Times New Roman" w:hAnsi="Times New Roman" w:cs="Times New Roman"/>
          <w:sz w:val="24"/>
          <w:szCs w:val="24"/>
        </w:rPr>
        <w:t>услуги</w:t>
      </w:r>
      <w:r w:rsidR="00992D29" w:rsidRPr="00992D29">
        <w:rPr>
          <w:rFonts w:ascii="Times New Roman" w:hAnsi="Times New Roman" w:cs="Times New Roman"/>
          <w:sz w:val="24"/>
          <w:szCs w:val="24"/>
        </w:rPr>
        <w:t xml:space="preserve"> «</w:t>
      </w:r>
      <w:r w:rsidR="00992D29" w:rsidRPr="00992D2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82059E" w:rsidRPr="0082059E" w:rsidRDefault="0082059E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82059E" w:rsidRDefault="0082059E" w:rsidP="0082059E">
      <w:pPr>
        <w:pStyle w:val="Heading1"/>
        <w:kinsoku w:val="0"/>
        <w:overflowPunct w:val="0"/>
        <w:spacing w:before="200"/>
        <w:ind w:left="461"/>
        <w:outlineLvl w:val="9"/>
      </w:pPr>
      <w:r w:rsidRPr="0082059E">
        <w:t>Форма решения об отказе в приеме документов</w:t>
      </w:r>
    </w:p>
    <w:p w:rsidR="00714EEC" w:rsidRPr="0082059E" w:rsidRDefault="00714EEC" w:rsidP="0082059E">
      <w:pPr>
        <w:pStyle w:val="Heading1"/>
        <w:kinsoku w:val="0"/>
        <w:overflowPunct w:val="0"/>
        <w:spacing w:before="200"/>
        <w:ind w:left="461"/>
        <w:outlineLvl w:val="9"/>
      </w:pPr>
    </w:p>
    <w:p w:rsidR="00714EEC" w:rsidRPr="00714EEC" w:rsidRDefault="00714EEC" w:rsidP="00992D29">
      <w:pPr>
        <w:pStyle w:val="af"/>
        <w:kinsoku w:val="0"/>
        <w:overflowPunct w:val="0"/>
        <w:spacing w:before="53" w:after="0"/>
        <w:ind w:left="453" w:right="515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14EEC">
        <w:rPr>
          <w:rFonts w:ascii="Times New Roman" w:hAnsi="Times New Roman" w:cs="Times New Roman"/>
          <w:iCs/>
          <w:sz w:val="28"/>
          <w:szCs w:val="28"/>
          <w:u w:val="single"/>
        </w:rPr>
        <w:t>Администрация города Белогорск</w:t>
      </w:r>
    </w:p>
    <w:p w:rsidR="0082059E" w:rsidRPr="00992D29" w:rsidRDefault="00714EEC" w:rsidP="00992D29">
      <w:pPr>
        <w:pStyle w:val="af"/>
        <w:kinsoku w:val="0"/>
        <w:overflowPunct w:val="0"/>
        <w:spacing w:before="53" w:after="0"/>
        <w:ind w:left="453" w:right="515"/>
        <w:jc w:val="center"/>
        <w:rPr>
          <w:rFonts w:ascii="Times New Roman" w:hAnsi="Times New Roman" w:cs="Times New Roman"/>
          <w:i/>
          <w:iCs/>
        </w:rPr>
      </w:pPr>
      <w:r w:rsidRPr="00992D29">
        <w:rPr>
          <w:rFonts w:ascii="Times New Roman" w:hAnsi="Times New Roman" w:cs="Times New Roman"/>
          <w:i/>
          <w:iCs/>
        </w:rPr>
        <w:t xml:space="preserve"> </w:t>
      </w:r>
      <w:r w:rsidR="0082059E" w:rsidRPr="00992D29">
        <w:rPr>
          <w:rFonts w:ascii="Times New Roman" w:hAnsi="Times New Roman" w:cs="Times New Roman"/>
          <w:i/>
          <w:iCs/>
        </w:rPr>
        <w:t>(наименование уполномоченного органа местного самоуправления)</w:t>
      </w:r>
    </w:p>
    <w:p w:rsidR="0082059E" w:rsidRPr="0082059E" w:rsidRDefault="0082059E" w:rsidP="00992D29">
      <w:pPr>
        <w:pStyle w:val="af"/>
        <w:kinsoku w:val="0"/>
        <w:overflowPunct w:val="0"/>
        <w:spacing w:before="10"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2059E" w:rsidRPr="0082059E" w:rsidRDefault="0082059E" w:rsidP="00537296">
      <w:pPr>
        <w:pStyle w:val="af"/>
        <w:kinsoku w:val="0"/>
        <w:overflowPunct w:val="0"/>
        <w:ind w:left="6998" w:hanging="1328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Кому:</w:t>
      </w:r>
      <w:r w:rsidR="000821A0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714EEC">
        <w:rPr>
          <w:rFonts w:ascii="Times New Roman" w:hAnsi="Times New Roman" w:cs="Times New Roman"/>
          <w:sz w:val="28"/>
          <w:szCs w:val="28"/>
        </w:rPr>
        <w:t>_____</w:t>
      </w:r>
      <w:r w:rsidR="00537296">
        <w:rPr>
          <w:rFonts w:ascii="Times New Roman" w:hAnsi="Times New Roman" w:cs="Times New Roman"/>
          <w:sz w:val="28"/>
          <w:szCs w:val="28"/>
        </w:rPr>
        <w:t>_____</w:t>
      </w:r>
    </w:p>
    <w:p w:rsidR="0082059E" w:rsidRPr="0082059E" w:rsidRDefault="0082059E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82059E">
      <w:pPr>
        <w:pStyle w:val="af"/>
        <w:kinsoku w:val="0"/>
        <w:overflowPunct w:val="0"/>
        <w:spacing w:before="226" w:line="322" w:lineRule="exact"/>
        <w:ind w:left="457" w:right="515"/>
        <w:jc w:val="center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РЕШЕНИЕ</w:t>
      </w:r>
    </w:p>
    <w:p w:rsidR="0082059E" w:rsidRPr="0082059E" w:rsidRDefault="0082059E" w:rsidP="0082059E">
      <w:pPr>
        <w:pStyle w:val="af"/>
        <w:kinsoku w:val="0"/>
        <w:overflowPunct w:val="0"/>
        <w:spacing w:line="322" w:lineRule="exact"/>
        <w:ind w:left="380" w:right="444"/>
        <w:jc w:val="center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 услуги</w:t>
      </w:r>
    </w:p>
    <w:p w:rsidR="0082059E" w:rsidRPr="0082059E" w:rsidRDefault="00992D29" w:rsidP="00992D29">
      <w:pPr>
        <w:pStyle w:val="af"/>
        <w:kinsoku w:val="0"/>
        <w:overflowPunct w:val="0"/>
        <w:ind w:left="515" w:right="5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</w:t>
      </w:r>
    </w:p>
    <w:p w:rsidR="0082059E" w:rsidRPr="0082059E" w:rsidRDefault="0082059E" w:rsidP="00992D29">
      <w:pPr>
        <w:pStyle w:val="af"/>
        <w:kinsoku w:val="0"/>
        <w:overflowPunct w:val="0"/>
        <w:spacing w:before="49"/>
        <w:ind w:left="239"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</w:t>
      </w:r>
      <w:r w:rsidR="00992D29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82059E">
        <w:rPr>
          <w:rFonts w:ascii="Times New Roman" w:hAnsi="Times New Roman" w:cs="Times New Roman"/>
          <w:sz w:val="28"/>
          <w:szCs w:val="28"/>
        </w:rPr>
        <w:t>№</w:t>
      </w:r>
      <w:r w:rsidR="00992D29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82059E">
        <w:rPr>
          <w:rFonts w:ascii="Times New Roman" w:hAnsi="Times New Roman" w:cs="Times New Roman"/>
          <w:sz w:val="28"/>
          <w:szCs w:val="28"/>
        </w:rPr>
        <w:t>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82059E" w:rsidRPr="0082059E" w:rsidRDefault="0082059E" w:rsidP="0082059E">
      <w:pPr>
        <w:pStyle w:val="af"/>
        <w:kinsoku w:val="0"/>
        <w:overflowPunct w:val="0"/>
        <w:spacing w:before="7"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06" w:type="dxa"/>
        <w:tblInd w:w="3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3867"/>
        <w:gridCol w:w="4071"/>
      </w:tblGrid>
      <w:tr w:rsidR="0082059E" w:rsidRPr="0082059E" w:rsidTr="00992D29">
        <w:trPr>
          <w:trHeight w:val="117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 w:rsidP="00992D29">
            <w:pPr>
              <w:pStyle w:val="TableParagraph"/>
              <w:kinsoku w:val="0"/>
              <w:overflowPunct w:val="0"/>
              <w:spacing w:before="95"/>
              <w:ind w:left="62" w:right="61"/>
              <w:jc w:val="center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 xml:space="preserve">№ пункта админис тративного </w:t>
            </w:r>
            <w:r w:rsidRPr="00992D29">
              <w:rPr>
                <w:spacing w:val="-1"/>
                <w:sz w:val="22"/>
                <w:szCs w:val="22"/>
              </w:rPr>
              <w:t>регламен</w:t>
            </w:r>
            <w:r w:rsidRPr="00992D29">
              <w:rPr>
                <w:sz w:val="22"/>
                <w:szCs w:val="22"/>
              </w:rPr>
              <w:t>та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 w:rsidP="00992D29">
            <w:pPr>
              <w:pStyle w:val="TableParagraph"/>
              <w:kinsoku w:val="0"/>
              <w:overflowPunct w:val="0"/>
              <w:spacing w:before="95"/>
              <w:ind w:left="62" w:right="96"/>
              <w:jc w:val="center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 w:rsidP="00992D29">
            <w:pPr>
              <w:pStyle w:val="TableParagraph"/>
              <w:kinsoku w:val="0"/>
              <w:overflowPunct w:val="0"/>
              <w:spacing w:before="95"/>
              <w:ind w:left="62" w:right="45"/>
              <w:jc w:val="center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82059E" w:rsidRPr="0082059E" w:rsidTr="00992D29">
        <w:trPr>
          <w:trHeight w:val="7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5"/>
              <w:ind w:left="62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2.15.1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5"/>
              <w:ind w:left="62" w:right="96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Представление неполного комплекта документов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5"/>
              <w:ind w:left="62" w:right="45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82059E" w:rsidRPr="0082059E" w:rsidTr="00992D29">
        <w:trPr>
          <w:trHeight w:val="83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5"/>
              <w:ind w:left="62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2.15.2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5"/>
              <w:ind w:left="62" w:right="96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5"/>
              <w:ind w:left="62" w:right="45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82059E" w:rsidRPr="0082059E" w:rsidTr="00992D29">
        <w:trPr>
          <w:trHeight w:val="15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7"/>
              <w:ind w:left="62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2.15.3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7"/>
              <w:ind w:left="62" w:right="51"/>
              <w:jc w:val="both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7"/>
              <w:ind w:left="62" w:right="49"/>
              <w:jc w:val="both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2059E" w:rsidRPr="0082059E" w:rsidTr="00992D29">
        <w:trPr>
          <w:trHeight w:val="213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5"/>
              <w:ind w:left="62"/>
              <w:rPr>
                <w:sz w:val="22"/>
                <w:szCs w:val="22"/>
              </w:rPr>
            </w:pPr>
            <w:bookmarkStart w:id="13" w:name="31"/>
            <w:bookmarkEnd w:id="13"/>
            <w:r w:rsidRPr="00992D29">
              <w:rPr>
                <w:sz w:val="22"/>
                <w:szCs w:val="22"/>
              </w:rPr>
              <w:lastRenderedPageBreak/>
              <w:t>2.15.4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5"/>
              <w:ind w:left="62" w:right="50"/>
              <w:jc w:val="both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5"/>
              <w:ind w:left="62" w:right="45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Указывается исчерпывающий перечень документов, содержащих повреждения</w:t>
            </w:r>
          </w:p>
        </w:tc>
      </w:tr>
      <w:tr w:rsidR="0082059E" w:rsidRPr="0082059E" w:rsidTr="00992D29">
        <w:trPr>
          <w:trHeight w:val="213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313953">
            <w:pPr>
              <w:pStyle w:val="TableParagraph"/>
              <w:kinsoku w:val="0"/>
              <w:overflowPunct w:val="0"/>
              <w:spacing w:before="98"/>
              <w:ind w:left="62"/>
              <w:rPr>
                <w:sz w:val="22"/>
                <w:szCs w:val="22"/>
              </w:rPr>
            </w:pPr>
            <w:hyperlink r:id="rId10" w:history="1">
              <w:r w:rsidR="0082059E" w:rsidRPr="00992D29">
                <w:rPr>
                  <w:sz w:val="22"/>
                  <w:szCs w:val="22"/>
                </w:rPr>
                <w:t>2.15.5</w:t>
              </w:r>
            </w:hyperlink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8" w:line="275" w:lineRule="exact"/>
              <w:ind w:left="62"/>
              <w:jc w:val="both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Несоблюдение установленных статьей</w:t>
            </w:r>
          </w:p>
          <w:p w:rsidR="0082059E" w:rsidRPr="00992D29" w:rsidRDefault="0082059E">
            <w:pPr>
              <w:pStyle w:val="TableParagraph"/>
              <w:kinsoku w:val="0"/>
              <w:overflowPunct w:val="0"/>
              <w:ind w:left="62" w:right="46"/>
              <w:jc w:val="both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8"/>
              <w:ind w:left="62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2059E" w:rsidRPr="0082059E" w:rsidTr="00992D29">
        <w:trPr>
          <w:trHeight w:val="15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8"/>
              <w:ind w:left="62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2.15.6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8"/>
              <w:ind w:left="62" w:right="49"/>
              <w:jc w:val="both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Подача запроса о предоставлении услуги и документов,</w:t>
            </w:r>
            <w:r w:rsidRPr="00992D29">
              <w:rPr>
                <w:spacing w:val="-46"/>
                <w:sz w:val="22"/>
                <w:szCs w:val="22"/>
              </w:rPr>
              <w:t xml:space="preserve"> </w:t>
            </w:r>
            <w:r w:rsidRPr="00992D29">
              <w:rPr>
                <w:sz w:val="22"/>
                <w:szCs w:val="22"/>
              </w:rPr>
              <w:t>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8"/>
              <w:ind w:left="62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2059E" w:rsidRPr="0082059E" w:rsidTr="00992D29">
        <w:trPr>
          <w:trHeight w:val="125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5"/>
              <w:ind w:left="62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2.15.7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5"/>
              <w:ind w:left="62" w:right="50"/>
              <w:jc w:val="both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Неполное заполнение полей в форме заявления,</w:t>
            </w:r>
            <w:r w:rsidRPr="00992D29">
              <w:rPr>
                <w:spacing w:val="-14"/>
                <w:sz w:val="22"/>
                <w:szCs w:val="22"/>
              </w:rPr>
              <w:t xml:space="preserve"> </w:t>
            </w:r>
            <w:r w:rsidRPr="00992D29">
              <w:rPr>
                <w:sz w:val="22"/>
                <w:szCs w:val="22"/>
              </w:rPr>
              <w:t>в</w:t>
            </w:r>
            <w:r w:rsidRPr="00992D29">
              <w:rPr>
                <w:spacing w:val="-15"/>
                <w:sz w:val="22"/>
                <w:szCs w:val="22"/>
              </w:rPr>
              <w:t xml:space="preserve"> </w:t>
            </w:r>
            <w:r w:rsidRPr="00992D29">
              <w:rPr>
                <w:sz w:val="22"/>
                <w:szCs w:val="22"/>
              </w:rPr>
              <w:t>том</w:t>
            </w:r>
            <w:r w:rsidRPr="00992D29">
              <w:rPr>
                <w:spacing w:val="-14"/>
                <w:sz w:val="22"/>
                <w:szCs w:val="22"/>
              </w:rPr>
              <w:t xml:space="preserve"> </w:t>
            </w:r>
            <w:r w:rsidRPr="00992D29">
              <w:rPr>
                <w:sz w:val="22"/>
                <w:szCs w:val="22"/>
              </w:rPr>
              <w:t>числе</w:t>
            </w:r>
            <w:r w:rsidRPr="00992D29">
              <w:rPr>
                <w:spacing w:val="-12"/>
                <w:sz w:val="22"/>
                <w:szCs w:val="22"/>
              </w:rPr>
              <w:t xml:space="preserve"> </w:t>
            </w:r>
            <w:r w:rsidRPr="00992D29">
              <w:rPr>
                <w:sz w:val="22"/>
                <w:szCs w:val="22"/>
              </w:rPr>
              <w:t>в</w:t>
            </w:r>
            <w:r w:rsidRPr="00992D29">
              <w:rPr>
                <w:spacing w:val="-15"/>
                <w:sz w:val="22"/>
                <w:szCs w:val="22"/>
              </w:rPr>
              <w:t xml:space="preserve"> </w:t>
            </w:r>
            <w:r w:rsidRPr="00992D29">
              <w:rPr>
                <w:sz w:val="22"/>
                <w:szCs w:val="22"/>
              </w:rPr>
              <w:t>интерактивной форме заявления на</w:t>
            </w:r>
            <w:r w:rsidRPr="00992D29">
              <w:rPr>
                <w:spacing w:val="-4"/>
                <w:sz w:val="22"/>
                <w:szCs w:val="22"/>
              </w:rPr>
              <w:t xml:space="preserve"> </w:t>
            </w:r>
            <w:r w:rsidRPr="00992D29">
              <w:rPr>
                <w:sz w:val="22"/>
                <w:szCs w:val="22"/>
              </w:rPr>
              <w:t>ЕПГУ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5"/>
              <w:ind w:left="62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82059E" w:rsidRPr="0082059E" w:rsidTr="00992D29">
        <w:trPr>
          <w:trHeight w:val="11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7"/>
              <w:ind w:left="62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2.15.8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7"/>
              <w:ind w:left="62" w:right="51"/>
              <w:jc w:val="both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992D29" w:rsidRDefault="0082059E">
            <w:pPr>
              <w:pStyle w:val="TableParagraph"/>
              <w:kinsoku w:val="0"/>
              <w:overflowPunct w:val="0"/>
              <w:spacing w:before="97"/>
              <w:ind w:left="62"/>
              <w:rPr>
                <w:sz w:val="22"/>
                <w:szCs w:val="22"/>
              </w:rPr>
            </w:pPr>
            <w:r w:rsidRPr="00992D29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992D29" w:rsidRDefault="00992D29" w:rsidP="00992D29">
      <w:pPr>
        <w:pStyle w:val="af"/>
        <w:kinsoku w:val="0"/>
        <w:overflowPunct w:val="0"/>
        <w:spacing w:after="0"/>
        <w:ind w:left="239"/>
        <w:rPr>
          <w:rFonts w:ascii="Times New Roman" w:hAnsi="Times New Roman" w:cs="Times New Roman"/>
          <w:sz w:val="28"/>
          <w:szCs w:val="28"/>
        </w:rPr>
      </w:pPr>
    </w:p>
    <w:p w:rsidR="00992D29" w:rsidRDefault="0082059E" w:rsidP="00992D29">
      <w:pPr>
        <w:pStyle w:val="af"/>
        <w:kinsoku w:val="0"/>
        <w:overflowPunct w:val="0"/>
        <w:spacing w:after="0"/>
        <w:ind w:left="239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 w:rsidR="00992D2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82059E">
        <w:rPr>
          <w:rFonts w:ascii="Times New Roman" w:hAnsi="Times New Roman" w:cs="Times New Roman"/>
          <w:sz w:val="28"/>
          <w:szCs w:val="28"/>
        </w:rPr>
        <w:t>.</w:t>
      </w:r>
    </w:p>
    <w:p w:rsidR="00992D29" w:rsidRDefault="00992D29" w:rsidP="00992D29">
      <w:pPr>
        <w:pStyle w:val="af"/>
        <w:kinsoku w:val="0"/>
        <w:overflowPunct w:val="0"/>
        <w:spacing w:after="0"/>
        <w:ind w:left="239"/>
        <w:rPr>
          <w:rFonts w:ascii="Times New Roman" w:hAnsi="Times New Roman" w:cs="Times New Roman"/>
          <w:sz w:val="28"/>
          <w:szCs w:val="28"/>
        </w:rPr>
      </w:pPr>
    </w:p>
    <w:p w:rsidR="0082059E" w:rsidRDefault="0082059E" w:rsidP="00992D29">
      <w:pPr>
        <w:pStyle w:val="af"/>
        <w:kinsoku w:val="0"/>
        <w:overflowPunct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992D29" w:rsidRPr="0082059E" w:rsidRDefault="00992D29" w:rsidP="00992D29">
      <w:pPr>
        <w:pStyle w:val="af"/>
        <w:kinsoku w:val="0"/>
        <w:overflowPunct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992D29">
      <w:pPr>
        <w:pStyle w:val="af"/>
        <w:kinsoku w:val="0"/>
        <w:overflowPunct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в, а также в судебном порядке.</w:t>
      </w:r>
    </w:p>
    <w:p w:rsidR="0082059E" w:rsidRPr="0082059E" w:rsidRDefault="0082059E" w:rsidP="00992D29">
      <w:pPr>
        <w:pStyle w:val="af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821A0" w:rsidRDefault="000821A0" w:rsidP="00992D29">
      <w:pPr>
        <w:pStyle w:val="af"/>
        <w:kinsoku w:val="0"/>
        <w:overflowPunct w:val="0"/>
        <w:spacing w:before="49" w:line="261" w:lineRule="auto"/>
        <w:ind w:right="117"/>
        <w:rPr>
          <w:rFonts w:ascii="Times New Roman" w:hAnsi="Times New Roman" w:cs="Times New Roman"/>
          <w:sz w:val="28"/>
          <w:szCs w:val="28"/>
        </w:rPr>
      </w:pPr>
      <w:bookmarkStart w:id="14" w:name="32"/>
      <w:bookmarkEnd w:id="14"/>
    </w:p>
    <w:p w:rsidR="00714EEC" w:rsidRDefault="00714EEC" w:rsidP="00992D29">
      <w:pPr>
        <w:pStyle w:val="af"/>
        <w:kinsoku w:val="0"/>
        <w:overflowPunct w:val="0"/>
        <w:spacing w:before="49" w:line="261" w:lineRule="auto"/>
        <w:ind w:right="117"/>
        <w:rPr>
          <w:rFonts w:ascii="Times New Roman" w:hAnsi="Times New Roman" w:cs="Times New Roman"/>
          <w:sz w:val="28"/>
          <w:szCs w:val="28"/>
        </w:rPr>
      </w:pPr>
    </w:p>
    <w:p w:rsidR="00714EEC" w:rsidRDefault="00714EEC" w:rsidP="00992D29">
      <w:pPr>
        <w:pStyle w:val="af"/>
        <w:kinsoku w:val="0"/>
        <w:overflowPunct w:val="0"/>
        <w:spacing w:before="49" w:line="261" w:lineRule="auto"/>
        <w:ind w:right="117"/>
        <w:rPr>
          <w:rFonts w:ascii="Times New Roman" w:hAnsi="Times New Roman" w:cs="Times New Roman"/>
          <w:sz w:val="28"/>
          <w:szCs w:val="28"/>
        </w:rPr>
      </w:pPr>
    </w:p>
    <w:p w:rsidR="000821A0" w:rsidRDefault="000821A0" w:rsidP="00992D29">
      <w:pPr>
        <w:pStyle w:val="af"/>
        <w:kinsoku w:val="0"/>
        <w:overflowPunct w:val="0"/>
        <w:spacing w:before="49" w:line="261" w:lineRule="auto"/>
        <w:ind w:right="117"/>
        <w:rPr>
          <w:rFonts w:ascii="Times New Roman" w:hAnsi="Times New Roman" w:cs="Times New Roman"/>
          <w:sz w:val="28"/>
          <w:szCs w:val="28"/>
        </w:rPr>
      </w:pPr>
    </w:p>
    <w:p w:rsidR="000821A0" w:rsidRDefault="000821A0" w:rsidP="00992D29">
      <w:pPr>
        <w:pStyle w:val="af"/>
        <w:kinsoku w:val="0"/>
        <w:overflowPunct w:val="0"/>
        <w:spacing w:before="49" w:line="261" w:lineRule="auto"/>
        <w:ind w:right="117"/>
        <w:rPr>
          <w:rFonts w:ascii="Times New Roman" w:hAnsi="Times New Roman" w:cs="Times New Roman"/>
          <w:sz w:val="28"/>
          <w:szCs w:val="28"/>
        </w:rPr>
      </w:pPr>
    </w:p>
    <w:p w:rsidR="000821A0" w:rsidRDefault="000821A0" w:rsidP="00992D29">
      <w:pPr>
        <w:pStyle w:val="af"/>
        <w:kinsoku w:val="0"/>
        <w:overflowPunct w:val="0"/>
        <w:spacing w:before="49" w:line="261" w:lineRule="auto"/>
        <w:ind w:right="117"/>
        <w:rPr>
          <w:rFonts w:ascii="Times New Roman" w:hAnsi="Times New Roman" w:cs="Times New Roman"/>
          <w:sz w:val="28"/>
          <w:szCs w:val="28"/>
        </w:rPr>
      </w:pPr>
    </w:p>
    <w:p w:rsidR="000821A0" w:rsidRDefault="000821A0" w:rsidP="00992D29">
      <w:pPr>
        <w:pStyle w:val="af"/>
        <w:kinsoku w:val="0"/>
        <w:overflowPunct w:val="0"/>
        <w:spacing w:before="49" w:line="261" w:lineRule="auto"/>
        <w:ind w:right="117"/>
        <w:rPr>
          <w:rFonts w:ascii="Times New Roman" w:hAnsi="Times New Roman" w:cs="Times New Roman"/>
          <w:sz w:val="28"/>
          <w:szCs w:val="28"/>
        </w:rPr>
      </w:pPr>
    </w:p>
    <w:p w:rsidR="000821A0" w:rsidRDefault="000821A0" w:rsidP="00992D29">
      <w:pPr>
        <w:pStyle w:val="af"/>
        <w:kinsoku w:val="0"/>
        <w:overflowPunct w:val="0"/>
        <w:spacing w:before="49" w:line="261" w:lineRule="auto"/>
        <w:ind w:right="117"/>
        <w:rPr>
          <w:rFonts w:ascii="Times New Roman" w:hAnsi="Times New Roman" w:cs="Times New Roman"/>
          <w:sz w:val="28"/>
          <w:szCs w:val="28"/>
        </w:rPr>
      </w:pPr>
    </w:p>
    <w:p w:rsidR="000821A0" w:rsidRDefault="000821A0" w:rsidP="00992D29">
      <w:pPr>
        <w:pStyle w:val="af"/>
        <w:kinsoku w:val="0"/>
        <w:overflowPunct w:val="0"/>
        <w:spacing w:before="49" w:line="261" w:lineRule="auto"/>
        <w:ind w:right="117"/>
        <w:rPr>
          <w:rFonts w:ascii="Times New Roman" w:hAnsi="Times New Roman" w:cs="Times New Roman"/>
          <w:sz w:val="28"/>
          <w:szCs w:val="28"/>
        </w:rPr>
        <w:sectPr w:rsidR="000821A0" w:rsidSect="00FA57B2">
          <w:pgSz w:w="11906" w:h="16838"/>
          <w:pgMar w:top="567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82059E" w:rsidRDefault="000821A0" w:rsidP="00477930">
      <w:pPr>
        <w:pStyle w:val="af"/>
        <w:kinsoku w:val="0"/>
        <w:overflowPunct w:val="0"/>
        <w:spacing w:after="0" w:line="261" w:lineRule="auto"/>
        <w:ind w:left="10773" w:right="-456"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992D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992D29">
        <w:rPr>
          <w:rFonts w:ascii="Times New Roman" w:hAnsi="Times New Roman" w:cs="Times New Roman"/>
          <w:spacing w:val="-13"/>
          <w:sz w:val="24"/>
          <w:szCs w:val="24"/>
        </w:rPr>
        <w:t xml:space="preserve">5 </w:t>
      </w:r>
      <w:r w:rsidRPr="00992D29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  <w:r w:rsidRPr="00992D2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92D29">
        <w:rPr>
          <w:rFonts w:ascii="Times New Roman" w:hAnsi="Times New Roman" w:cs="Times New Roman"/>
          <w:sz w:val="24"/>
          <w:szCs w:val="24"/>
        </w:rPr>
        <w:t>муниципальной</w:t>
      </w:r>
      <w:r w:rsidRPr="00992D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92D29">
        <w:rPr>
          <w:rFonts w:ascii="Times New Roman" w:hAnsi="Times New Roman" w:cs="Times New Roman"/>
          <w:sz w:val="24"/>
          <w:szCs w:val="24"/>
        </w:rPr>
        <w:t>услуги «</w:t>
      </w:r>
      <w:r w:rsidRPr="00992D2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  <w:r w:rsidRPr="0082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76B" w:rsidRPr="0082059E" w:rsidRDefault="00D7076B" w:rsidP="00477930">
      <w:pPr>
        <w:pStyle w:val="af"/>
        <w:kinsoku w:val="0"/>
        <w:overflowPunct w:val="0"/>
        <w:spacing w:after="0" w:line="261" w:lineRule="auto"/>
        <w:ind w:left="10773" w:right="-456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82059E" w:rsidRDefault="0082059E" w:rsidP="00D7076B">
      <w:pPr>
        <w:pStyle w:val="Heading1"/>
        <w:kinsoku w:val="0"/>
        <w:overflowPunct w:val="0"/>
        <w:ind w:left="0" w:right="-456"/>
        <w:outlineLvl w:val="9"/>
      </w:pPr>
      <w:r w:rsidRPr="0082059E">
        <w:t xml:space="preserve">Состав, последовательность и сроки выполнения административных процедур (действий) при предоставлении </w:t>
      </w:r>
      <w:r w:rsidR="00D7076B">
        <w:t>муниципальной</w:t>
      </w:r>
      <w:r w:rsidRPr="0082059E">
        <w:t xml:space="preserve"> услуги</w:t>
      </w:r>
    </w:p>
    <w:p w:rsidR="00D7076B" w:rsidRPr="0082059E" w:rsidRDefault="00D7076B" w:rsidP="00D7076B">
      <w:pPr>
        <w:pStyle w:val="Heading1"/>
        <w:kinsoku w:val="0"/>
        <w:overflowPunct w:val="0"/>
        <w:spacing w:after="43"/>
        <w:ind w:left="0" w:right="-456"/>
        <w:outlineLvl w:val="9"/>
      </w:pPr>
    </w:p>
    <w:tbl>
      <w:tblPr>
        <w:tblW w:w="14742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226"/>
        <w:gridCol w:w="18"/>
        <w:gridCol w:w="3211"/>
        <w:gridCol w:w="38"/>
        <w:gridCol w:w="1647"/>
        <w:gridCol w:w="60"/>
        <w:gridCol w:w="2127"/>
        <w:gridCol w:w="1977"/>
        <w:gridCol w:w="25"/>
        <w:gridCol w:w="127"/>
        <w:gridCol w:w="1703"/>
        <w:gridCol w:w="1558"/>
      </w:tblGrid>
      <w:tr w:rsidR="000041A1" w:rsidRPr="00567AC0" w:rsidTr="008E708A">
        <w:trPr>
          <w:trHeight w:val="1777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477930">
            <w:pPr>
              <w:pStyle w:val="TableParagraph"/>
              <w:kinsoku w:val="0"/>
              <w:overflowPunct w:val="0"/>
              <w:ind w:left="175" w:hanging="181"/>
              <w:jc w:val="center"/>
            </w:pPr>
            <w:r w:rsidRPr="00567AC0">
              <w:t>Основание для начала</w:t>
            </w:r>
          </w:p>
          <w:p w:rsidR="0082059E" w:rsidRPr="00567AC0" w:rsidRDefault="0082059E" w:rsidP="00477930">
            <w:pPr>
              <w:pStyle w:val="TableParagraph"/>
              <w:kinsoku w:val="0"/>
              <w:overflowPunct w:val="0"/>
              <w:ind w:left="-6" w:right="163"/>
              <w:jc w:val="center"/>
            </w:pPr>
            <w:r w:rsidRPr="00567AC0">
              <w:t>административной процедуры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477930">
            <w:pPr>
              <w:pStyle w:val="TableParagraph"/>
              <w:kinsoku w:val="0"/>
              <w:overflowPunct w:val="0"/>
              <w:spacing w:line="272" w:lineRule="exact"/>
              <w:ind w:left="136" w:right="123"/>
              <w:jc w:val="center"/>
            </w:pPr>
            <w:r w:rsidRPr="00567AC0">
              <w:t>Содержание</w:t>
            </w:r>
          </w:p>
          <w:p w:rsidR="0082059E" w:rsidRPr="00567AC0" w:rsidRDefault="0082059E" w:rsidP="00477930">
            <w:pPr>
              <w:pStyle w:val="TableParagraph"/>
              <w:kinsoku w:val="0"/>
              <w:overflowPunct w:val="0"/>
              <w:spacing w:line="272" w:lineRule="exact"/>
              <w:ind w:left="136" w:hanging="152"/>
              <w:jc w:val="center"/>
            </w:pPr>
            <w:r w:rsidRPr="00567AC0">
              <w:t>административных действий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477930">
            <w:pPr>
              <w:pStyle w:val="TableParagraph"/>
              <w:kinsoku w:val="0"/>
              <w:overflowPunct w:val="0"/>
              <w:ind w:right="-1"/>
              <w:jc w:val="center"/>
            </w:pPr>
            <w:r w:rsidRPr="00567AC0">
              <w:t>Срок выполнения</w:t>
            </w:r>
          </w:p>
          <w:p w:rsidR="0082059E" w:rsidRPr="00567AC0" w:rsidRDefault="00AF396F" w:rsidP="00477930">
            <w:pPr>
              <w:pStyle w:val="TableParagraph"/>
              <w:kinsoku w:val="0"/>
              <w:overflowPunct w:val="0"/>
              <w:ind w:left="72" w:right="56"/>
              <w:jc w:val="center"/>
            </w:pPr>
            <w:r w:rsidRPr="00567AC0">
              <w:t>административ</w:t>
            </w:r>
            <w:r w:rsidR="0082059E" w:rsidRPr="00567AC0">
              <w:t>ных действий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477930">
            <w:pPr>
              <w:pStyle w:val="TableParagraph"/>
              <w:kinsoku w:val="0"/>
              <w:overflowPunct w:val="0"/>
              <w:ind w:left="53" w:right="40"/>
              <w:jc w:val="center"/>
            </w:pPr>
            <w:r w:rsidRPr="00567AC0">
              <w:t>Должностное лицо, ответственное за выполнение</w:t>
            </w:r>
          </w:p>
          <w:p w:rsidR="0082059E" w:rsidRPr="00567AC0" w:rsidRDefault="0082059E" w:rsidP="00477930">
            <w:pPr>
              <w:pStyle w:val="TableParagraph"/>
              <w:kinsoku w:val="0"/>
              <w:overflowPunct w:val="0"/>
              <w:ind w:left="56" w:right="40"/>
              <w:jc w:val="center"/>
            </w:pPr>
            <w:r w:rsidRPr="00567AC0">
              <w:t>административного действия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477930">
            <w:pPr>
              <w:pStyle w:val="TableParagraph"/>
              <w:kinsoku w:val="0"/>
              <w:overflowPunct w:val="0"/>
              <w:ind w:left="3" w:right="2" w:firstLine="29"/>
              <w:jc w:val="center"/>
            </w:pPr>
            <w:r w:rsidRPr="00567AC0">
              <w:t>Место выполнения административного действия/ используемая информационная</w:t>
            </w:r>
            <w:r w:rsidR="00AF396F" w:rsidRPr="00567AC0">
              <w:t xml:space="preserve"> </w:t>
            </w:r>
            <w:r w:rsidRPr="00567AC0">
              <w:t>система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477930">
            <w:pPr>
              <w:pStyle w:val="TableParagraph"/>
              <w:kinsoku w:val="0"/>
              <w:overflowPunct w:val="0"/>
              <w:ind w:right="-1"/>
              <w:jc w:val="center"/>
            </w:pPr>
            <w:r w:rsidRPr="00567AC0">
              <w:t>Критерии принятия 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477930">
            <w:pPr>
              <w:pStyle w:val="TableParagraph"/>
              <w:kinsoku w:val="0"/>
              <w:overflowPunct w:val="0"/>
              <w:ind w:left="294" w:hanging="293"/>
              <w:jc w:val="center"/>
            </w:pPr>
            <w:r w:rsidRPr="00567AC0">
              <w:t>Результат</w:t>
            </w:r>
          </w:p>
          <w:p w:rsidR="0082059E" w:rsidRPr="00567AC0" w:rsidRDefault="0082059E" w:rsidP="00477930">
            <w:pPr>
              <w:pStyle w:val="TableParagraph"/>
              <w:kinsoku w:val="0"/>
              <w:overflowPunct w:val="0"/>
              <w:ind w:left="1"/>
              <w:jc w:val="center"/>
            </w:pPr>
            <w:r w:rsidRPr="00567AC0">
              <w:t>административного действия, способ</w:t>
            </w:r>
          </w:p>
          <w:p w:rsidR="0082059E" w:rsidRPr="00567AC0" w:rsidRDefault="0082059E" w:rsidP="00477930">
            <w:pPr>
              <w:pStyle w:val="TableParagraph"/>
              <w:kinsoku w:val="0"/>
              <w:overflowPunct w:val="0"/>
              <w:ind w:left="296"/>
              <w:jc w:val="center"/>
            </w:pPr>
            <w:r w:rsidRPr="00567AC0">
              <w:t>фиксации</w:t>
            </w:r>
          </w:p>
        </w:tc>
      </w:tr>
      <w:tr w:rsidR="000041A1" w:rsidRPr="00567AC0" w:rsidTr="008E708A">
        <w:trPr>
          <w:trHeight w:val="273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>
            <w:pPr>
              <w:pStyle w:val="TableParagraph"/>
              <w:kinsoku w:val="0"/>
              <w:overflowPunct w:val="0"/>
              <w:spacing w:line="254" w:lineRule="exact"/>
              <w:ind w:left="15"/>
              <w:jc w:val="center"/>
            </w:pPr>
            <w:r w:rsidRPr="00567AC0"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>
            <w:pPr>
              <w:pStyle w:val="TableParagraph"/>
              <w:kinsoku w:val="0"/>
              <w:overflowPunct w:val="0"/>
              <w:spacing w:line="254" w:lineRule="exact"/>
              <w:ind w:left="15"/>
              <w:jc w:val="center"/>
            </w:pPr>
            <w:r w:rsidRPr="00567AC0">
              <w:t>2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>
            <w:pPr>
              <w:pStyle w:val="TableParagraph"/>
              <w:kinsoku w:val="0"/>
              <w:overflowPunct w:val="0"/>
              <w:spacing w:line="254" w:lineRule="exact"/>
              <w:ind w:left="11"/>
              <w:jc w:val="center"/>
            </w:pPr>
            <w:r w:rsidRPr="00567AC0"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>
            <w:pPr>
              <w:pStyle w:val="TableParagraph"/>
              <w:kinsoku w:val="0"/>
              <w:overflowPunct w:val="0"/>
              <w:spacing w:line="254" w:lineRule="exact"/>
              <w:ind w:left="17"/>
              <w:jc w:val="center"/>
            </w:pPr>
            <w:r w:rsidRPr="00567AC0">
              <w:t>4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>
            <w:pPr>
              <w:pStyle w:val="TableParagraph"/>
              <w:kinsoku w:val="0"/>
              <w:overflowPunct w:val="0"/>
              <w:spacing w:line="254" w:lineRule="exact"/>
              <w:ind w:left="13"/>
              <w:jc w:val="center"/>
            </w:pPr>
            <w:r w:rsidRPr="00567AC0">
              <w:t>5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>
            <w:pPr>
              <w:pStyle w:val="TableParagraph"/>
              <w:kinsoku w:val="0"/>
              <w:overflowPunct w:val="0"/>
              <w:spacing w:line="254" w:lineRule="exact"/>
              <w:ind w:left="13"/>
              <w:jc w:val="center"/>
            </w:pPr>
            <w:r w:rsidRPr="00567AC0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>
            <w:pPr>
              <w:pStyle w:val="TableParagraph"/>
              <w:kinsoku w:val="0"/>
              <w:overflowPunct w:val="0"/>
              <w:spacing w:line="254" w:lineRule="exact"/>
              <w:ind w:left="18"/>
              <w:jc w:val="center"/>
            </w:pPr>
            <w:r w:rsidRPr="00567AC0">
              <w:t>7</w:t>
            </w:r>
          </w:p>
        </w:tc>
      </w:tr>
      <w:tr w:rsidR="00D7076B" w:rsidRPr="00567AC0" w:rsidTr="008E708A">
        <w:trPr>
          <w:trHeight w:val="278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6B" w:rsidRPr="00567AC0" w:rsidRDefault="00D7076B" w:rsidP="00D7076B">
            <w:pPr>
              <w:pStyle w:val="TableParagraph"/>
              <w:kinsoku w:val="0"/>
              <w:overflowPunct w:val="0"/>
              <w:spacing w:line="258" w:lineRule="exact"/>
              <w:ind w:left="12"/>
              <w:jc w:val="center"/>
            </w:pPr>
            <w:r w:rsidRPr="00567AC0">
              <w:t>1. Проверка документов и регистрация заявления</w:t>
            </w:r>
          </w:p>
        </w:tc>
      </w:tr>
      <w:tr w:rsidR="000041A1" w:rsidRPr="00567AC0" w:rsidTr="008E708A">
        <w:trPr>
          <w:trHeight w:val="275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477930">
            <w:pPr>
              <w:pStyle w:val="TableParagraph"/>
              <w:kinsoku w:val="0"/>
              <w:overflowPunct w:val="0"/>
              <w:spacing w:line="240" w:lineRule="exact"/>
              <w:ind w:left="11"/>
              <w:jc w:val="both"/>
            </w:pPr>
            <w:r w:rsidRPr="00567AC0">
              <w:t>Поступление</w:t>
            </w:r>
            <w:r w:rsidR="00CC76C5" w:rsidRPr="00567AC0">
              <w:t xml:space="preserve">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11"/>
              <w:jc w:val="both"/>
            </w:pPr>
            <w:r w:rsidRPr="00567AC0">
              <w:t>Прием и проверка</w:t>
            </w:r>
            <w:r w:rsidR="00CC76C5" w:rsidRPr="00567AC0">
              <w:t xml:space="preserve">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55" w:lineRule="exact"/>
              <w:ind w:left="12"/>
              <w:jc w:val="both"/>
            </w:pPr>
            <w:r w:rsidRPr="00567AC0">
              <w:t>1 рабочий день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CC76C5" w:rsidP="00567AC0">
            <w:pPr>
              <w:pStyle w:val="TableParagraph"/>
              <w:kinsoku w:val="0"/>
              <w:overflowPunct w:val="0"/>
              <w:spacing w:line="255" w:lineRule="exact"/>
              <w:ind w:left="13"/>
              <w:jc w:val="both"/>
            </w:pPr>
            <w:r w:rsidRPr="00567AC0">
              <w:t xml:space="preserve">Должностное лицо </w:t>
            </w:r>
            <w:r w:rsidR="0082059E" w:rsidRPr="00567AC0">
              <w:t>Уполномоченного</w:t>
            </w:r>
            <w:r w:rsidRPr="00567AC0">
              <w:t xml:space="preserve"> органа, ответственное за предоставление муниципальной услуги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55" w:lineRule="exact"/>
              <w:ind w:left="10"/>
              <w:jc w:val="both"/>
            </w:pPr>
            <w:r w:rsidRPr="00567AC0">
              <w:t>Уполномоченный</w:t>
            </w:r>
            <w:r w:rsidR="00CC76C5" w:rsidRPr="00567AC0">
              <w:t xml:space="preserve"> орган / ГИС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112" w:lineRule="exact"/>
              <w:ind w:left="11"/>
              <w:jc w:val="both"/>
            </w:pPr>
            <w:r w:rsidRPr="00567AC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55" w:lineRule="exact"/>
              <w:ind w:left="13"/>
              <w:jc w:val="both"/>
            </w:pPr>
            <w:r w:rsidRPr="00567AC0">
              <w:t>регистрация заявления и</w:t>
            </w:r>
            <w:r w:rsidR="00CC76C5" w:rsidRPr="00567AC0">
              <w:t xml:space="preserve"> документов в ГИС (присвоение номера датирование); назначение должностного лица, ответственного за предоставление </w:t>
            </w:r>
            <w:r w:rsidR="00CC76C5" w:rsidRPr="00567AC0">
              <w:lastRenderedPageBreak/>
              <w:t>муниципальной услуги и передача ему документов</w:t>
            </w:r>
          </w:p>
        </w:tc>
      </w:tr>
      <w:tr w:rsidR="000041A1" w:rsidRPr="00567AC0" w:rsidTr="008E708A">
        <w:trPr>
          <w:trHeight w:val="278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shd w:val="clear" w:color="auto" w:fill="auto"/>
          </w:tcPr>
          <w:p w:rsidR="001017BD" w:rsidRPr="00567AC0" w:rsidRDefault="001017BD" w:rsidP="00567AC0">
            <w:pPr>
              <w:pStyle w:val="TableParagraph"/>
              <w:kinsoku w:val="0"/>
              <w:overflowPunct w:val="0"/>
              <w:ind w:hanging="692"/>
              <w:jc w:val="both"/>
            </w:pPr>
          </w:p>
        </w:tc>
        <w:tc>
          <w:tcPr>
            <w:tcW w:w="222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hanging="692"/>
              <w:jc w:val="both"/>
            </w:pPr>
            <w:bookmarkStart w:id="15" w:name="33"/>
            <w:bookmarkEnd w:id="15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 w:right="35"/>
              <w:jc w:val="both"/>
            </w:pPr>
            <w:r w:rsidRPr="00567AC0">
              <w:t>В случае выявления оснований для отказа в приеме</w:t>
            </w:r>
          </w:p>
          <w:p w:rsidR="0082059E" w:rsidRPr="00567AC0" w:rsidRDefault="0082059E" w:rsidP="00567AC0">
            <w:pPr>
              <w:pStyle w:val="TableParagraph"/>
              <w:tabs>
                <w:tab w:val="left" w:pos="3259"/>
              </w:tabs>
              <w:kinsoku w:val="0"/>
              <w:overflowPunct w:val="0"/>
              <w:ind w:left="7"/>
              <w:jc w:val="both"/>
            </w:pPr>
            <w:r w:rsidRPr="00567AC0">
              <w:t>документов, направление заявителю в электронной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/>
              <w:jc w:val="both"/>
            </w:pPr>
            <w:r w:rsidRPr="00567AC0">
              <w:t>форме в личный кабинет на ЕПГУ решения об отказе в приеме документов, необходимых для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/>
              <w:jc w:val="both"/>
            </w:pPr>
            <w:r w:rsidRPr="00567AC0">
              <w:t>предоставления муниципальной услуги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76" w:lineRule="exact"/>
              <w:ind w:left="5"/>
              <w:jc w:val="both"/>
            </w:pPr>
            <w:r w:rsidRPr="00567AC0">
              <w:t>1 рабочий день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4"/>
              <w:ind w:left="4"/>
              <w:jc w:val="both"/>
            </w:pPr>
            <w:r w:rsidRPr="00567AC0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4"/>
              <w:ind w:left="1"/>
              <w:jc w:val="both"/>
            </w:pPr>
            <w:r w:rsidRPr="00567AC0">
              <w:t xml:space="preserve"> 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4"/>
              <w:ind w:left="-2"/>
              <w:jc w:val="both"/>
            </w:pPr>
            <w:r w:rsidRPr="00567AC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76" w:lineRule="exact"/>
              <w:ind w:left="-4"/>
              <w:jc w:val="both"/>
            </w:pPr>
          </w:p>
        </w:tc>
      </w:tr>
      <w:tr w:rsidR="000041A1" w:rsidRPr="00567AC0" w:rsidTr="008E708A">
        <w:trPr>
          <w:trHeight w:val="3947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af"/>
              <w:kinsoku w:val="0"/>
              <w:overflowPunct w:val="0"/>
              <w:spacing w:before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 w:right="7"/>
              <w:jc w:val="both"/>
            </w:pPr>
            <w:r w:rsidRPr="00567AC0"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/>
              <w:jc w:val="both"/>
            </w:pPr>
            <w:r w:rsidRPr="00567AC0">
              <w:t>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5"/>
              <w:ind w:left="5"/>
              <w:jc w:val="both"/>
            </w:pPr>
            <w:r w:rsidRPr="00567AC0">
              <w:t xml:space="preserve"> 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4"/>
              <w:ind w:left="4"/>
              <w:jc w:val="both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4"/>
              <w:ind w:left="1"/>
              <w:jc w:val="both"/>
              <w:rPr>
                <w:b/>
                <w:bCs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4"/>
              <w:ind w:left="-2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af"/>
              <w:kinsoku w:val="0"/>
              <w:overflowPunct w:val="0"/>
              <w:spacing w:before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41A1" w:rsidRPr="00567AC0" w:rsidTr="008E708A">
        <w:trPr>
          <w:trHeight w:val="2262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jc w:val="both"/>
            </w:pPr>
            <w:bookmarkStart w:id="16" w:name="34"/>
            <w:bookmarkEnd w:id="16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 w:right="7"/>
              <w:jc w:val="both"/>
            </w:pPr>
            <w:r w:rsidRPr="00567AC0">
              <w:t>В случае отсутствия оснований для отказа в приеме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 w:right="-8"/>
              <w:jc w:val="both"/>
            </w:pPr>
            <w:r w:rsidRPr="00567AC0">
              <w:t>документов, предусмотренных пунктом 2.15 Административного регламента, регистрация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/>
              <w:jc w:val="both"/>
            </w:pPr>
            <w:r w:rsidRPr="00567AC0">
              <w:t>заявления в электронной базе данных по учету документов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76" w:lineRule="exact"/>
              <w:ind w:left="5"/>
              <w:jc w:val="both"/>
            </w:pPr>
            <w:r w:rsidRPr="00567AC0">
              <w:t>1 рабочий день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AF396F" w:rsidP="00567AC0">
            <w:pPr>
              <w:pStyle w:val="TableParagraph"/>
              <w:kinsoku w:val="0"/>
              <w:overflowPunct w:val="0"/>
              <w:ind w:left="4" w:right="92"/>
              <w:jc w:val="both"/>
            </w:pPr>
            <w:r w:rsidRPr="00567AC0">
              <w:t>должностное лицо Уполномо</w:t>
            </w:r>
            <w:r w:rsidR="0082059E" w:rsidRPr="00567AC0">
              <w:t>ченного органа, ответственное за регистрац</w:t>
            </w:r>
            <w:r w:rsidRPr="00567AC0">
              <w:t>и</w:t>
            </w:r>
            <w:r w:rsidR="0082059E" w:rsidRPr="00567AC0">
              <w:t xml:space="preserve">ю </w:t>
            </w:r>
            <w:r w:rsidRPr="00567AC0">
              <w:t>корреспонд</w:t>
            </w:r>
            <w:r w:rsidR="0082059E" w:rsidRPr="00567AC0">
              <w:t>енции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2"/>
              <w:jc w:val="both"/>
            </w:pPr>
            <w:r w:rsidRPr="00567AC0">
              <w:t>Уполномоченный орган/ГИС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4"/>
              <w:jc w:val="both"/>
            </w:pPr>
            <w:r w:rsidRPr="00567AC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4"/>
              <w:ind w:left="-1"/>
              <w:jc w:val="both"/>
            </w:pPr>
            <w:r w:rsidRPr="00567AC0">
              <w:t xml:space="preserve"> </w:t>
            </w:r>
          </w:p>
        </w:tc>
      </w:tr>
      <w:tr w:rsidR="000041A1" w:rsidRPr="00567AC0" w:rsidTr="008E708A">
        <w:trPr>
          <w:trHeight w:val="1260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477930" w:rsidRPr="00567AC0" w:rsidRDefault="00477930" w:rsidP="00567AC0">
            <w:pPr>
              <w:pStyle w:val="af"/>
              <w:kinsoku w:val="0"/>
              <w:overflowPunct w:val="0"/>
              <w:spacing w:before="2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930" w:rsidRPr="00567AC0" w:rsidRDefault="00477930" w:rsidP="00567AC0">
            <w:pPr>
              <w:pStyle w:val="TableParagraph"/>
              <w:kinsoku w:val="0"/>
              <w:overflowPunct w:val="0"/>
              <w:ind w:left="7"/>
              <w:jc w:val="both"/>
            </w:pPr>
            <w:r w:rsidRPr="00567AC0">
              <w:t>Проверка заявления и документов представленных</w:t>
            </w:r>
          </w:p>
          <w:p w:rsidR="00477930" w:rsidRPr="00567AC0" w:rsidRDefault="00477930" w:rsidP="00477930">
            <w:pPr>
              <w:pStyle w:val="TableParagraph"/>
              <w:kinsoku w:val="0"/>
              <w:overflowPunct w:val="0"/>
              <w:spacing w:before="93"/>
              <w:ind w:left="7"/>
              <w:jc w:val="both"/>
            </w:pPr>
            <w:r w:rsidRPr="00567AC0">
              <w:t>для получения муниципальной услуги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77930" w:rsidRPr="00567AC0" w:rsidRDefault="00477930" w:rsidP="00567AC0">
            <w:pPr>
              <w:pStyle w:val="af"/>
              <w:kinsoku w:val="0"/>
              <w:overflowPunct w:val="0"/>
              <w:spacing w:before="2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77930" w:rsidRPr="00567AC0" w:rsidRDefault="00477930" w:rsidP="00567AC0">
            <w:pPr>
              <w:pStyle w:val="TableParagraph"/>
              <w:kinsoku w:val="0"/>
              <w:overflowPunct w:val="0"/>
              <w:ind w:left="4" w:right="194"/>
              <w:jc w:val="both"/>
            </w:pPr>
            <w:r w:rsidRPr="00567AC0">
              <w:t xml:space="preserve">должностное лицо </w:t>
            </w:r>
          </w:p>
          <w:p w:rsidR="00477930" w:rsidRPr="00567AC0" w:rsidRDefault="00477930" w:rsidP="00567AC0">
            <w:pPr>
              <w:pStyle w:val="TableParagraph"/>
              <w:kinsoku w:val="0"/>
              <w:overflowPunct w:val="0"/>
              <w:ind w:left="4" w:right="194"/>
              <w:jc w:val="both"/>
            </w:pPr>
            <w:r w:rsidRPr="00567AC0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930" w:rsidRPr="00567AC0" w:rsidRDefault="00477930" w:rsidP="00567AC0">
            <w:pPr>
              <w:pStyle w:val="TableParagraph"/>
              <w:kinsoku w:val="0"/>
              <w:overflowPunct w:val="0"/>
              <w:ind w:left="1" w:right="191"/>
              <w:jc w:val="both"/>
            </w:pPr>
            <w:r w:rsidRPr="00567AC0">
              <w:t>Уполномоченный орган/ГИС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930" w:rsidRPr="00567AC0" w:rsidRDefault="00477930" w:rsidP="00567AC0">
            <w:pPr>
              <w:pStyle w:val="TableParagraph"/>
              <w:kinsoku w:val="0"/>
              <w:overflowPunct w:val="0"/>
              <w:spacing w:before="2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930" w:rsidRPr="00567AC0" w:rsidRDefault="00477930" w:rsidP="00567AC0">
            <w:pPr>
              <w:pStyle w:val="TableParagraph"/>
              <w:kinsoku w:val="0"/>
              <w:overflowPunct w:val="0"/>
              <w:spacing w:line="274" w:lineRule="exact"/>
              <w:ind w:left="-1"/>
              <w:jc w:val="both"/>
            </w:pPr>
            <w:r w:rsidRPr="00567AC0">
              <w:t>Направленное</w:t>
            </w:r>
          </w:p>
          <w:p w:rsidR="00477930" w:rsidRPr="00567AC0" w:rsidRDefault="00477930" w:rsidP="00567AC0">
            <w:pPr>
              <w:pStyle w:val="TableParagraph"/>
              <w:kinsoku w:val="0"/>
              <w:overflowPunct w:val="0"/>
              <w:ind w:left="-1"/>
              <w:jc w:val="both"/>
            </w:pPr>
            <w:r w:rsidRPr="00567AC0">
              <w:t>заявителю электронное сообщение о приеме заявления к рассмотрению либо отказа в приеме</w:t>
            </w:r>
          </w:p>
          <w:p w:rsidR="00477930" w:rsidRPr="00567AC0" w:rsidRDefault="00477930" w:rsidP="00567AC0">
            <w:pPr>
              <w:pStyle w:val="TableParagraph"/>
              <w:kinsoku w:val="0"/>
              <w:overflowPunct w:val="0"/>
              <w:ind w:left="-1"/>
              <w:jc w:val="both"/>
            </w:pPr>
            <w:r w:rsidRPr="00567AC0">
              <w:t>заявления к рассмотрению</w:t>
            </w:r>
          </w:p>
        </w:tc>
      </w:tr>
      <w:tr w:rsidR="000041A1" w:rsidRPr="00567AC0" w:rsidTr="008E708A">
        <w:trPr>
          <w:trHeight w:val="2540"/>
        </w:trPr>
        <w:tc>
          <w:tcPr>
            <w:tcW w:w="2254" w:type="dxa"/>
            <w:gridSpan w:val="2"/>
            <w:vMerge/>
            <w:tcBorders>
              <w:top w:val="nil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477930" w:rsidRPr="00567AC0" w:rsidRDefault="00477930" w:rsidP="00567AC0">
            <w:pPr>
              <w:pStyle w:val="af"/>
              <w:kinsoku w:val="0"/>
              <w:overflowPunct w:val="0"/>
              <w:spacing w:before="2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477930" w:rsidRPr="00567AC0" w:rsidRDefault="00477930" w:rsidP="00567AC0">
            <w:pPr>
              <w:pStyle w:val="TableParagraph"/>
              <w:kinsoku w:val="0"/>
              <w:overflowPunct w:val="0"/>
              <w:ind w:left="7" w:right="70"/>
              <w:jc w:val="both"/>
            </w:pPr>
            <w:r w:rsidRPr="00567AC0"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477930" w:rsidRPr="00567AC0" w:rsidRDefault="00477930" w:rsidP="00567AC0">
            <w:pPr>
              <w:pStyle w:val="af"/>
              <w:kinsoku w:val="0"/>
              <w:overflowPunct w:val="0"/>
              <w:spacing w:before="2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7930" w:rsidRPr="00567AC0" w:rsidRDefault="00477930" w:rsidP="00567AC0">
            <w:pPr>
              <w:pStyle w:val="af"/>
              <w:kinsoku w:val="0"/>
              <w:overflowPunct w:val="0"/>
              <w:spacing w:before="2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930" w:rsidRPr="00567AC0" w:rsidRDefault="00477930" w:rsidP="00567AC0">
            <w:pPr>
              <w:pStyle w:val="af"/>
              <w:kinsoku w:val="0"/>
              <w:overflowPunct w:val="0"/>
              <w:spacing w:before="2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477930" w:rsidRPr="00567AC0" w:rsidRDefault="00477930" w:rsidP="00567AC0">
            <w:pPr>
              <w:pStyle w:val="TableParagraph"/>
              <w:kinsoku w:val="0"/>
              <w:overflowPunct w:val="0"/>
              <w:ind w:right="41"/>
              <w:jc w:val="both"/>
            </w:pPr>
            <w:r w:rsidRPr="00567AC0">
              <w:t>наличие/отсутствие оснований для отказа в приеме</w:t>
            </w:r>
          </w:p>
          <w:p w:rsidR="00477930" w:rsidRPr="00567AC0" w:rsidRDefault="00477930" w:rsidP="00567AC0">
            <w:pPr>
              <w:pStyle w:val="TableParagraph"/>
              <w:kinsoku w:val="0"/>
              <w:overflowPunct w:val="0"/>
              <w:ind w:right="305"/>
              <w:jc w:val="both"/>
            </w:pPr>
            <w:r w:rsidRPr="00567AC0">
              <w:t>документов, предусмотренных пунктом 2.12</w:t>
            </w:r>
          </w:p>
          <w:p w:rsidR="00477930" w:rsidRPr="00567AC0" w:rsidRDefault="00477930" w:rsidP="00567AC0">
            <w:pPr>
              <w:pStyle w:val="TableParagraph"/>
              <w:kinsoku w:val="0"/>
              <w:overflowPunct w:val="0"/>
              <w:ind w:right="64"/>
              <w:jc w:val="both"/>
            </w:pPr>
            <w:r w:rsidRPr="00567AC0">
              <w:t>Административного регламента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930" w:rsidRPr="00567AC0" w:rsidRDefault="00477930" w:rsidP="00567AC0">
            <w:pPr>
              <w:pStyle w:val="af"/>
              <w:kinsoku w:val="0"/>
              <w:overflowPunct w:val="0"/>
              <w:spacing w:before="2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9E" w:rsidRPr="00567AC0" w:rsidTr="008E708A">
        <w:trPr>
          <w:trHeight w:val="294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19" w:line="256" w:lineRule="exact"/>
              <w:ind w:left="5659"/>
              <w:jc w:val="both"/>
            </w:pPr>
            <w:bookmarkStart w:id="17" w:name="35"/>
            <w:bookmarkEnd w:id="17"/>
            <w:r w:rsidRPr="00567AC0">
              <w:t>2. Получение сведений посредством СМЭВ</w:t>
            </w:r>
          </w:p>
        </w:tc>
      </w:tr>
      <w:tr w:rsidR="000041A1" w:rsidRPr="00567AC0" w:rsidTr="008E708A">
        <w:trPr>
          <w:trHeight w:val="1412"/>
        </w:trPr>
        <w:tc>
          <w:tcPr>
            <w:tcW w:w="22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2"/>
              <w:ind w:left="9" w:right="68"/>
              <w:jc w:val="both"/>
            </w:pPr>
            <w:r w:rsidRPr="00567AC0">
              <w:t>пакет зарегистрированны</w:t>
            </w:r>
            <w:r w:rsidR="00AF396F" w:rsidRPr="00567AC0">
              <w:t>х</w:t>
            </w:r>
            <w:r w:rsidRPr="00567AC0">
              <w:t xml:space="preserve"> документов, поступивших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9"/>
              <w:jc w:val="both"/>
            </w:pPr>
            <w:r w:rsidRPr="00567AC0">
              <w:t>должностному лицу, от</w:t>
            </w:r>
            <w:r w:rsidR="00DC1060" w:rsidRPr="00567AC0">
              <w:t xml:space="preserve">ветственному за предоставление </w:t>
            </w:r>
            <w:r w:rsidRPr="00567AC0">
              <w:t>муниципальной услуги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jc w:val="both"/>
            </w:pP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190" w:lineRule="exact"/>
              <w:ind w:left="613"/>
              <w:jc w:val="both"/>
            </w:pPr>
            <w:r w:rsidRPr="00567AC0"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2"/>
              <w:ind w:left="8"/>
              <w:jc w:val="both"/>
            </w:pPr>
            <w:r w:rsidRPr="00567AC0">
              <w:t>направление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8" w:right="47"/>
              <w:jc w:val="both"/>
            </w:pPr>
            <w:r w:rsidRPr="00567AC0"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tabs>
                <w:tab w:val="left" w:pos="1683"/>
              </w:tabs>
              <w:kinsoku w:val="0"/>
              <w:overflowPunct w:val="0"/>
              <w:spacing w:before="2"/>
              <w:ind w:left="7" w:right="-30"/>
              <w:jc w:val="both"/>
            </w:pPr>
            <w:r w:rsidRPr="00567AC0">
              <w:t>в день регистрации заявления и документов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tabs>
                <w:tab w:val="left" w:pos="2141"/>
              </w:tabs>
              <w:kinsoku w:val="0"/>
              <w:overflowPunct w:val="0"/>
              <w:spacing w:before="2"/>
              <w:ind w:left="7" w:right="-157"/>
              <w:jc w:val="both"/>
            </w:pPr>
            <w:r w:rsidRPr="00567AC0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2"/>
              <w:ind w:left="7"/>
              <w:jc w:val="both"/>
            </w:pPr>
            <w:r w:rsidRPr="00567AC0">
              <w:t>Уполномоченный орган/ГИС/ СМЭВ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2"/>
              <w:ind w:left="7" w:right="-4"/>
              <w:jc w:val="both"/>
            </w:pPr>
            <w:r w:rsidRPr="00567AC0">
              <w:t>отсутствие документов,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 w:right="341"/>
              <w:jc w:val="both"/>
            </w:pPr>
            <w:r w:rsidRPr="00567AC0">
              <w:t>необходимых для</w:t>
            </w:r>
          </w:p>
          <w:p w:rsidR="0082059E" w:rsidRPr="00567AC0" w:rsidRDefault="00DC1060" w:rsidP="00567AC0">
            <w:pPr>
              <w:pStyle w:val="TableParagraph"/>
              <w:kinsoku w:val="0"/>
              <w:overflowPunct w:val="0"/>
              <w:ind w:left="7" w:right="11"/>
              <w:jc w:val="both"/>
            </w:pPr>
            <w:r w:rsidRPr="00567AC0">
              <w:t xml:space="preserve">предоставления </w:t>
            </w:r>
            <w:r w:rsidR="0082059E" w:rsidRPr="00567AC0">
              <w:t>муниципальной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 w:right="-4"/>
              <w:jc w:val="both"/>
            </w:pPr>
            <w:r w:rsidRPr="00567AC0">
              <w:t xml:space="preserve"> услуги, находящихся в распоряжении государственных органов </w:t>
            </w:r>
            <w:r w:rsidRPr="00567AC0">
              <w:lastRenderedPageBreak/>
              <w:t>(организаций)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2"/>
              <w:ind w:left="8"/>
              <w:jc w:val="both"/>
            </w:pPr>
            <w:r w:rsidRPr="00567AC0">
              <w:lastRenderedPageBreak/>
              <w:t>направление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8"/>
              <w:jc w:val="both"/>
            </w:pPr>
            <w:r w:rsidRPr="00567AC0">
              <w:t>межведомственного запроса в органы (организации),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76" w:lineRule="exact"/>
              <w:ind w:left="8"/>
              <w:jc w:val="both"/>
            </w:pPr>
            <w:r w:rsidRPr="00567AC0">
              <w:t>предоставляющие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8" w:right="4"/>
              <w:jc w:val="both"/>
              <w:rPr>
                <w:spacing w:val="-3"/>
              </w:rPr>
            </w:pPr>
            <w:r w:rsidRPr="00567AC0">
              <w:t xml:space="preserve">документы (сведения), предусмотренные пунктами </w:t>
            </w:r>
            <w:r w:rsidRPr="00567AC0">
              <w:lastRenderedPageBreak/>
              <w:t>2.12 Административного регламента, в том числе с использованием</w:t>
            </w:r>
            <w:r w:rsidRPr="00567AC0">
              <w:rPr>
                <w:spacing w:val="-6"/>
              </w:rPr>
              <w:t xml:space="preserve"> </w:t>
            </w:r>
            <w:r w:rsidRPr="00567AC0">
              <w:rPr>
                <w:spacing w:val="-3"/>
              </w:rPr>
              <w:t>СМЭВ</w:t>
            </w:r>
          </w:p>
        </w:tc>
      </w:tr>
      <w:tr w:rsidR="000041A1" w:rsidRPr="00567AC0" w:rsidTr="008E708A">
        <w:trPr>
          <w:trHeight w:val="3595"/>
        </w:trPr>
        <w:tc>
          <w:tcPr>
            <w:tcW w:w="22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6F" w:rsidRPr="00567AC0" w:rsidRDefault="00AF396F" w:rsidP="00567AC0">
            <w:pPr>
              <w:pStyle w:val="af"/>
              <w:kinsoku w:val="0"/>
              <w:overflowPunct w:val="0"/>
              <w:spacing w:before="2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6F" w:rsidRPr="00567AC0" w:rsidRDefault="00AF396F" w:rsidP="00567AC0">
            <w:pPr>
              <w:pStyle w:val="TableParagraph"/>
              <w:kinsoku w:val="0"/>
              <w:overflowPunct w:val="0"/>
              <w:spacing w:line="273" w:lineRule="exact"/>
              <w:ind w:left="8"/>
              <w:jc w:val="both"/>
            </w:pPr>
            <w:r w:rsidRPr="00567AC0">
              <w:t>получение ответов на</w:t>
            </w:r>
          </w:p>
          <w:p w:rsidR="00AF396F" w:rsidRPr="00567AC0" w:rsidRDefault="00AF396F" w:rsidP="00567AC0">
            <w:pPr>
              <w:pStyle w:val="TableParagraph"/>
              <w:kinsoku w:val="0"/>
              <w:overflowPunct w:val="0"/>
              <w:ind w:left="8"/>
              <w:jc w:val="both"/>
            </w:pPr>
            <w:r w:rsidRPr="00567AC0">
              <w:t>межведомственные запросы, формирование полного комплекта документов</w:t>
            </w:r>
          </w:p>
          <w:p w:rsidR="00AF396F" w:rsidRPr="00567AC0" w:rsidRDefault="00AF396F" w:rsidP="00567AC0">
            <w:pPr>
              <w:pStyle w:val="TableParagraph"/>
              <w:kinsoku w:val="0"/>
              <w:overflowPunct w:val="0"/>
              <w:jc w:val="both"/>
            </w:pPr>
          </w:p>
          <w:p w:rsidR="00AF396F" w:rsidRPr="00567AC0" w:rsidRDefault="00AF396F" w:rsidP="00567AC0">
            <w:pPr>
              <w:pStyle w:val="TableParagraph"/>
              <w:kinsoku w:val="0"/>
              <w:overflowPunct w:val="0"/>
              <w:spacing w:line="13" w:lineRule="exact"/>
              <w:ind w:right="822"/>
              <w:jc w:val="both"/>
              <w:rPr>
                <w:w w:val="95"/>
              </w:rPr>
            </w:pPr>
            <w:r w:rsidRPr="00567AC0">
              <w:rPr>
                <w:w w:val="95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96F" w:rsidRPr="00567AC0" w:rsidRDefault="00AF396F" w:rsidP="00567AC0">
            <w:pPr>
              <w:pStyle w:val="TableParagraph"/>
              <w:kinsoku w:val="0"/>
              <w:overflowPunct w:val="0"/>
              <w:ind w:left="7" w:right="9"/>
              <w:jc w:val="both"/>
            </w:pPr>
            <w:r w:rsidRPr="00567AC0">
              <w:t>5 рабочих дней со дня направления межведомственного запроса в орган или организацию, предоставляющие документ и информацию,</w:t>
            </w:r>
          </w:p>
          <w:p w:rsidR="00AF396F" w:rsidRPr="00567AC0" w:rsidRDefault="00AF396F" w:rsidP="00567AC0">
            <w:pPr>
              <w:pStyle w:val="TableParagraph"/>
              <w:kinsoku w:val="0"/>
              <w:overflowPunct w:val="0"/>
              <w:spacing w:line="259" w:lineRule="exact"/>
              <w:ind w:left="7"/>
              <w:jc w:val="both"/>
            </w:pPr>
            <w:r w:rsidRPr="00567AC0">
              <w:t>если иные</w:t>
            </w:r>
          </w:p>
          <w:p w:rsidR="00AF396F" w:rsidRPr="00567AC0" w:rsidRDefault="00AF396F" w:rsidP="00567AC0">
            <w:pPr>
              <w:pStyle w:val="TableParagraph"/>
              <w:tabs>
                <w:tab w:val="left" w:pos="1701"/>
              </w:tabs>
              <w:kinsoku w:val="0"/>
              <w:overflowPunct w:val="0"/>
              <w:spacing w:before="3" w:line="276" w:lineRule="exact"/>
              <w:ind w:left="7" w:right="184"/>
              <w:jc w:val="both"/>
            </w:pPr>
            <w:r w:rsidRPr="00567AC0">
              <w:t>сроки не предусмотрены законодательством РФ и субъекта РФ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6F" w:rsidRPr="00567AC0" w:rsidRDefault="00AF396F" w:rsidP="00567AC0">
            <w:pPr>
              <w:pStyle w:val="TableParagraph"/>
              <w:kinsoku w:val="0"/>
              <w:overflowPunct w:val="0"/>
              <w:ind w:left="7"/>
              <w:jc w:val="both"/>
            </w:pPr>
            <w:r w:rsidRPr="00567AC0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6F" w:rsidRPr="00567AC0" w:rsidRDefault="00AF396F" w:rsidP="00567AC0">
            <w:pPr>
              <w:pStyle w:val="TableParagraph"/>
              <w:kinsoku w:val="0"/>
              <w:overflowPunct w:val="0"/>
              <w:spacing w:line="237" w:lineRule="auto"/>
              <w:ind w:left="7"/>
              <w:jc w:val="both"/>
            </w:pPr>
            <w:r w:rsidRPr="00567AC0">
              <w:t>Уполномоченный орган) /ГИС/ СМЭВ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6F" w:rsidRPr="00567AC0" w:rsidRDefault="00AF396F" w:rsidP="00567AC0">
            <w:pPr>
              <w:pStyle w:val="TableParagraph"/>
              <w:kinsoku w:val="0"/>
              <w:overflowPunct w:val="0"/>
              <w:spacing w:before="2"/>
              <w:ind w:left="7"/>
              <w:jc w:val="both"/>
            </w:pPr>
            <w:r w:rsidRPr="00567AC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6F" w:rsidRPr="00567AC0" w:rsidRDefault="00AF396F" w:rsidP="00567AC0">
            <w:pPr>
              <w:pStyle w:val="TableParagraph"/>
              <w:kinsoku w:val="0"/>
              <w:overflowPunct w:val="0"/>
              <w:ind w:left="8"/>
              <w:jc w:val="both"/>
            </w:pPr>
            <w:r w:rsidRPr="00567AC0">
              <w:t>получение документов (сведений), необходимых для предоставления муниципальной услуги</w:t>
            </w:r>
          </w:p>
        </w:tc>
      </w:tr>
      <w:tr w:rsidR="0082059E" w:rsidRPr="00567AC0" w:rsidTr="008E708A">
        <w:trPr>
          <w:trHeight w:val="270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50" w:lineRule="exact"/>
              <w:ind w:left="5841"/>
              <w:jc w:val="both"/>
            </w:pPr>
            <w:bookmarkStart w:id="18" w:name="36"/>
            <w:bookmarkEnd w:id="18"/>
            <w:r w:rsidRPr="00567AC0">
              <w:t>3. Рассмотрение документов и сведений</w:t>
            </w:r>
          </w:p>
        </w:tc>
      </w:tr>
      <w:tr w:rsidR="000041A1" w:rsidRPr="00567AC0" w:rsidTr="008E708A">
        <w:trPr>
          <w:trHeight w:val="3864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9" w:right="-159"/>
              <w:jc w:val="both"/>
            </w:pPr>
            <w:r w:rsidRPr="00567AC0">
              <w:lastRenderedPageBreak/>
              <w:t>Па</w:t>
            </w:r>
            <w:r w:rsidR="00DC1060" w:rsidRPr="00567AC0">
              <w:t>кет зарегистрированны</w:t>
            </w:r>
            <w:r w:rsidRPr="00567AC0">
              <w:t>х документов, поступивших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9"/>
              <w:jc w:val="both"/>
            </w:pPr>
            <w:r w:rsidRPr="00567AC0">
              <w:t>должностному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9" w:right="-159"/>
              <w:jc w:val="both"/>
            </w:pPr>
            <w:r w:rsidRPr="00567AC0">
              <w:t>лицу, ответственному за предоставление муниципальной услуги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8" w:right="-157"/>
              <w:jc w:val="both"/>
            </w:pPr>
            <w:r w:rsidRPr="00567AC0">
              <w:t>Проведение соответствия документов и сведений требованиям нормативных правовых актов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8"/>
              <w:jc w:val="both"/>
            </w:pPr>
            <w:r w:rsidRPr="00567AC0">
              <w:t>предоставления муниципальной услуги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 w:right="-176"/>
              <w:jc w:val="both"/>
            </w:pPr>
            <w:r w:rsidRPr="00567AC0">
              <w:t>В день получения межведомственных запросов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 w:right="-2"/>
              <w:jc w:val="both"/>
            </w:pPr>
            <w:r w:rsidRPr="00567AC0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 w:right="-254"/>
              <w:jc w:val="both"/>
            </w:pPr>
            <w:r w:rsidRPr="00567AC0">
              <w:t>Уполномоченный орган) / ГИС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tabs>
                <w:tab w:val="left" w:pos="1701"/>
              </w:tabs>
              <w:kinsoku w:val="0"/>
              <w:overflowPunct w:val="0"/>
              <w:ind w:left="7" w:right="-3"/>
              <w:jc w:val="both"/>
            </w:pPr>
            <w:r w:rsidRPr="00567AC0">
              <w:t>основания отказа в</w:t>
            </w:r>
          </w:p>
          <w:p w:rsidR="0082059E" w:rsidRPr="00567AC0" w:rsidRDefault="001058C8" w:rsidP="00567AC0">
            <w:pPr>
              <w:pStyle w:val="TableParagraph"/>
              <w:kinsoku w:val="0"/>
              <w:overflowPunct w:val="0"/>
              <w:ind w:left="7" w:right="-3"/>
              <w:jc w:val="both"/>
            </w:pPr>
            <w:r w:rsidRPr="00567AC0">
              <w:t>предоставлен</w:t>
            </w:r>
            <w:r w:rsidR="0082059E" w:rsidRPr="00567AC0">
              <w:t xml:space="preserve">ии </w:t>
            </w:r>
            <w:r w:rsidR="00AF396F" w:rsidRPr="00567AC0">
              <w:t>муниципальн</w:t>
            </w:r>
            <w:r w:rsidR="0082059E" w:rsidRPr="00567AC0">
              <w:t>ой услуги, предусмотренные пунктом 2.19 Административного регламента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8"/>
              <w:jc w:val="both"/>
            </w:pPr>
            <w:r w:rsidRPr="00567AC0">
              <w:t>проект результата предоставления муниципальной услуги по</w:t>
            </w:r>
            <w:r w:rsidRPr="00567AC0">
              <w:rPr>
                <w:spacing w:val="-2"/>
              </w:rPr>
              <w:t xml:space="preserve"> </w:t>
            </w:r>
            <w:r w:rsidRPr="00567AC0">
              <w:t>формам,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8" w:right="79"/>
              <w:jc w:val="both"/>
            </w:pPr>
            <w:r w:rsidRPr="00567AC0">
              <w:t xml:space="preserve">приведенным в Приложениях № 2 - № </w:t>
            </w:r>
            <w:r w:rsidRPr="00567AC0">
              <w:rPr>
                <w:spacing w:val="-12"/>
              </w:rPr>
              <w:t xml:space="preserve">4 </w:t>
            </w:r>
            <w:r w:rsidRPr="00567AC0">
              <w:t>к Административному регламенту</w:t>
            </w:r>
          </w:p>
        </w:tc>
      </w:tr>
      <w:tr w:rsidR="001058C8" w:rsidRPr="00567AC0" w:rsidTr="008E708A">
        <w:trPr>
          <w:trHeight w:val="389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C8" w:rsidRPr="00567AC0" w:rsidRDefault="001058C8" w:rsidP="000041A1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jc w:val="center"/>
            </w:pPr>
            <w:r w:rsidRPr="00567AC0">
              <w:t>Принятие решения</w:t>
            </w:r>
          </w:p>
        </w:tc>
      </w:tr>
      <w:tr w:rsidR="000041A1" w:rsidRPr="00567AC0" w:rsidTr="008E708A">
        <w:trPr>
          <w:trHeight w:val="420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3"/>
              <w:ind w:left="9"/>
              <w:jc w:val="both"/>
            </w:pPr>
            <w:r w:rsidRPr="00567AC0">
              <w:t>проект результата предоставления муниципальной услуги по формам согласно</w:t>
            </w:r>
          </w:p>
          <w:p w:rsidR="001058C8" w:rsidRPr="00567AC0" w:rsidRDefault="00567AC0" w:rsidP="00567AC0">
            <w:pPr>
              <w:pStyle w:val="TableParagraph"/>
              <w:kinsoku w:val="0"/>
              <w:overflowPunct w:val="0"/>
              <w:spacing w:line="260" w:lineRule="exact"/>
              <w:ind w:left="9"/>
              <w:jc w:val="both"/>
            </w:pPr>
            <w:r w:rsidRPr="00567AC0">
              <w:t>Приложениям</w:t>
            </w:r>
            <w:r w:rsidR="0082059E" w:rsidRPr="00567AC0">
              <w:t xml:space="preserve"> № 2 </w:t>
            </w:r>
            <w:r w:rsidR="001017BD" w:rsidRPr="00567AC0">
              <w:t>-</w:t>
            </w:r>
            <w:r w:rsidR="001058C8" w:rsidRPr="00567AC0">
              <w:t xml:space="preserve">№ 4 к Административному регламенту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8"/>
              <w:jc w:val="both"/>
            </w:pPr>
            <w:r w:rsidRPr="00567AC0">
              <w:t>Принятие решения о предоставления муниципальной услуги или об отказе в предоставлении услуги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10"/>
              <w:jc w:val="both"/>
            </w:pP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13" w:lineRule="exact"/>
              <w:ind w:right="822"/>
              <w:jc w:val="both"/>
              <w:rPr>
                <w:w w:val="95"/>
              </w:rPr>
            </w:pPr>
            <w:r w:rsidRPr="00567AC0">
              <w:rPr>
                <w:w w:val="95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 w:right="-9"/>
              <w:jc w:val="both"/>
            </w:pPr>
            <w:r w:rsidRPr="00567AC0">
              <w:t>10 рабочих дней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3"/>
              <w:ind w:left="7"/>
              <w:jc w:val="both"/>
            </w:pPr>
            <w:r w:rsidRPr="00567AC0">
              <w:t>должностное лицо Уполномоченного органа, ответственное за предоставление муниципальной</w:t>
            </w:r>
            <w:r w:rsidR="001017BD" w:rsidRPr="00567AC0">
              <w:t xml:space="preserve"> услуги; Руководитель Уполномоченного органа) или иное уполномоченное лицо</w:t>
            </w:r>
            <w:r w:rsidRPr="00567AC0"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/>
              <w:jc w:val="both"/>
            </w:pPr>
            <w:r w:rsidRPr="00567AC0">
              <w:t>Уполномоченный орган) / ГИС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1"/>
              <w:ind w:left="7"/>
              <w:jc w:val="both"/>
            </w:pPr>
            <w:r w:rsidRPr="00567AC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3"/>
              <w:ind w:left="8"/>
              <w:jc w:val="both"/>
            </w:pPr>
            <w:r w:rsidRPr="00567AC0">
              <w:t>Результат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8"/>
              <w:jc w:val="both"/>
            </w:pPr>
            <w:r w:rsidRPr="00567AC0">
              <w:t>предоставления муниципальной услуги по формам,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70" w:lineRule="atLeast"/>
              <w:ind w:left="8"/>
              <w:jc w:val="both"/>
            </w:pPr>
            <w:r w:rsidRPr="00567AC0">
              <w:t>приведенным в Приложениях № 2 - № 4</w:t>
            </w:r>
            <w:r w:rsidR="001017BD" w:rsidRPr="00567AC0">
              <w:t xml:space="preserve"> к Административному регламенту, подписанный усиленной квалифицированной подписью руководителе</w:t>
            </w:r>
            <w:r w:rsidR="001017BD" w:rsidRPr="00567AC0">
              <w:lastRenderedPageBreak/>
              <w:t>м Уполномоченного органа или иного уполномоченного им лица</w:t>
            </w:r>
          </w:p>
        </w:tc>
      </w:tr>
      <w:tr w:rsidR="000041A1" w:rsidRPr="00567AC0" w:rsidTr="008E708A">
        <w:trPr>
          <w:trHeight w:val="1450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right="103"/>
              <w:jc w:val="both"/>
            </w:pPr>
            <w:bookmarkStart w:id="19" w:name="37"/>
            <w:bookmarkEnd w:id="19"/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8" w:right="47"/>
              <w:jc w:val="both"/>
            </w:pPr>
            <w:r w:rsidRPr="00567AC0"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4"/>
              <w:ind w:left="7"/>
              <w:jc w:val="both"/>
            </w:pPr>
            <w:r w:rsidRPr="00567AC0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6" w:right="40"/>
              <w:jc w:val="both"/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4"/>
              <w:ind w:left="6"/>
              <w:jc w:val="both"/>
            </w:pPr>
            <w:r w:rsidRPr="00567AC0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4"/>
              <w:ind w:left="5"/>
              <w:jc w:val="both"/>
            </w:pPr>
            <w:r w:rsidRPr="00567AC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5" w:right="11"/>
              <w:jc w:val="both"/>
            </w:pPr>
          </w:p>
        </w:tc>
      </w:tr>
      <w:tr w:rsidR="0082059E" w:rsidRPr="00567AC0" w:rsidTr="000041A1">
        <w:trPr>
          <w:trHeight w:val="278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58" w:lineRule="exact"/>
              <w:ind w:left="6798"/>
              <w:jc w:val="both"/>
            </w:pPr>
            <w:r w:rsidRPr="00567AC0">
              <w:t>5. Выдача результата</w:t>
            </w:r>
          </w:p>
        </w:tc>
      </w:tr>
      <w:tr w:rsidR="000041A1" w:rsidRPr="00567AC0" w:rsidTr="008E708A">
        <w:trPr>
          <w:trHeight w:val="323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9"/>
              <w:jc w:val="both"/>
            </w:pPr>
            <w:r w:rsidRPr="00567AC0">
              <w:t>формирование и регистрация результата муниципальной услуги, указанног</w:t>
            </w:r>
            <w:r w:rsidR="00C042FC" w:rsidRPr="00567AC0">
              <w:t>о в пункте 2.5 Административног</w:t>
            </w:r>
            <w:r w:rsidRPr="00567AC0">
              <w:t>о регламента, в форме электронного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75" w:lineRule="exact"/>
              <w:ind w:left="9"/>
              <w:jc w:val="both"/>
            </w:pPr>
            <w:r w:rsidRPr="00567AC0">
              <w:t>документа в ГИС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8"/>
              <w:jc w:val="both"/>
            </w:pPr>
            <w:r w:rsidRPr="00567AC0">
              <w:t>Регистрация результата предоставления муниципальной услуги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8"/>
              <w:jc w:val="both"/>
            </w:pP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1"/>
              <w:ind w:left="7" w:right="30"/>
              <w:jc w:val="both"/>
            </w:pPr>
            <w:r w:rsidRPr="00567AC0">
              <w:t>после окончания процедуры принятия реш</w:t>
            </w:r>
            <w:r w:rsidR="00C042FC" w:rsidRPr="00567AC0">
              <w:t>ения (в общий срок предоставлен</w:t>
            </w:r>
            <w:r w:rsidRPr="00567AC0">
              <w:t xml:space="preserve">ия </w:t>
            </w:r>
            <w:r w:rsidR="00C042FC" w:rsidRPr="00567AC0">
              <w:t>муниципальн</w:t>
            </w:r>
            <w:r w:rsidRPr="00567AC0">
              <w:t>ой услуги</w:t>
            </w:r>
            <w:r w:rsidRPr="00567AC0">
              <w:rPr>
                <w:spacing w:val="-2"/>
              </w:rPr>
              <w:t xml:space="preserve"> </w:t>
            </w:r>
            <w:r w:rsidRPr="00567AC0">
              <w:t>не</w:t>
            </w:r>
          </w:p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57" w:lineRule="exact"/>
              <w:ind w:left="7"/>
              <w:jc w:val="both"/>
            </w:pPr>
            <w:r w:rsidRPr="00567AC0">
              <w:t>включается)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6"/>
              <w:jc w:val="both"/>
            </w:pPr>
            <w:r w:rsidRPr="00567AC0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6" w:right="20"/>
              <w:jc w:val="both"/>
            </w:pPr>
            <w:r w:rsidRPr="00567AC0">
              <w:t>Уполномоченный орган) / ГИС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4"/>
              <w:ind w:left="5"/>
              <w:jc w:val="both"/>
            </w:pPr>
            <w:r w:rsidRPr="00567AC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5" w:right="5"/>
              <w:jc w:val="both"/>
            </w:pPr>
            <w:r w:rsidRPr="00567AC0">
              <w:t>Внесение сведений о коне</w:t>
            </w:r>
            <w:r w:rsidR="00C042FC" w:rsidRPr="00567AC0">
              <w:t xml:space="preserve">чном результате предоставления </w:t>
            </w:r>
            <w:r w:rsidRPr="00567AC0">
              <w:t>муниципальной услуги</w:t>
            </w:r>
          </w:p>
        </w:tc>
      </w:tr>
      <w:tr w:rsidR="000041A1" w:rsidRPr="00567AC0" w:rsidTr="008E708A">
        <w:trPr>
          <w:trHeight w:val="561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BD" w:rsidRPr="00567AC0" w:rsidRDefault="001017BD" w:rsidP="00567AC0">
            <w:pPr>
              <w:pStyle w:val="TableParagraph"/>
              <w:kinsoku w:val="0"/>
              <w:overflowPunct w:val="0"/>
              <w:jc w:val="both"/>
            </w:pPr>
          </w:p>
          <w:p w:rsidR="0082059E" w:rsidRPr="00567AC0" w:rsidRDefault="001017BD" w:rsidP="00567AC0">
            <w:pPr>
              <w:pStyle w:val="TableParagraph"/>
              <w:kinsoku w:val="0"/>
              <w:overflowPunct w:val="0"/>
              <w:spacing w:before="1" w:line="190" w:lineRule="exact"/>
              <w:ind w:left="599"/>
              <w:jc w:val="both"/>
            </w:pPr>
            <w:r w:rsidRPr="00567AC0">
              <w:t xml:space="preserve"> 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BD" w:rsidRPr="00567AC0" w:rsidRDefault="0082059E" w:rsidP="00567AC0">
            <w:pPr>
              <w:pStyle w:val="TableParagraph"/>
              <w:kinsoku w:val="0"/>
              <w:overflowPunct w:val="0"/>
              <w:ind w:left="8"/>
              <w:jc w:val="both"/>
            </w:pPr>
            <w:r w:rsidRPr="00567AC0">
              <w:t>Направление в многофункциональный центр</w:t>
            </w:r>
            <w:r w:rsidR="001017BD" w:rsidRPr="00567AC0">
              <w:t xml:space="preserve">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="001017BD" w:rsidRPr="00567AC0">
              <w:lastRenderedPageBreak/>
              <w:t>уполномоченного</w:t>
            </w:r>
          </w:p>
          <w:p w:rsidR="0082059E" w:rsidRPr="00567AC0" w:rsidRDefault="001017BD" w:rsidP="00567AC0">
            <w:pPr>
              <w:pStyle w:val="TableParagraph"/>
              <w:kinsoku w:val="0"/>
              <w:overflowPunct w:val="0"/>
              <w:spacing w:before="5" w:line="270" w:lineRule="atLeast"/>
              <w:ind w:left="8"/>
              <w:jc w:val="both"/>
            </w:pPr>
            <w:r w:rsidRPr="00567AC0">
              <w:t xml:space="preserve">должностного лица Уполномоченного органа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AE3633" w:rsidP="00567AC0">
            <w:pPr>
              <w:pStyle w:val="TableParagraph"/>
              <w:tabs>
                <w:tab w:val="left" w:pos="1684"/>
              </w:tabs>
              <w:kinsoku w:val="0"/>
              <w:overflowPunct w:val="0"/>
              <w:spacing w:before="5" w:line="270" w:lineRule="atLeast"/>
              <w:ind w:left="7"/>
              <w:jc w:val="both"/>
            </w:pPr>
            <w:r w:rsidRPr="00567AC0">
              <w:lastRenderedPageBreak/>
              <w:t>в сроки, установле</w:t>
            </w:r>
            <w:r w:rsidR="0082059E" w:rsidRPr="00567AC0">
              <w:t>н</w:t>
            </w:r>
            <w:r w:rsidR="001017BD" w:rsidRPr="00567AC0">
              <w:t>н</w:t>
            </w:r>
            <w:r w:rsidRPr="00567AC0">
              <w:t>ы</w:t>
            </w:r>
            <w:r w:rsidR="001017BD" w:rsidRPr="00567AC0">
              <w:t>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5" w:line="270" w:lineRule="atLeast"/>
              <w:ind w:left="6"/>
              <w:jc w:val="both"/>
            </w:pPr>
            <w:r w:rsidRPr="00567AC0">
              <w:t>должностное лицо Уполномоченного</w:t>
            </w:r>
            <w:r w:rsidR="001017BD" w:rsidRPr="00567AC0">
              <w:t xml:space="preserve"> органа, ответственное за предоставление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5" w:line="270" w:lineRule="atLeast"/>
              <w:ind w:left="6"/>
              <w:jc w:val="both"/>
            </w:pPr>
            <w:r w:rsidRPr="00567AC0">
              <w:t>Уполномоченный орган) / АИС</w:t>
            </w:r>
            <w:r w:rsidR="001017BD" w:rsidRPr="00567AC0">
              <w:t xml:space="preserve"> МФЦ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28" w:line="266" w:lineRule="exact"/>
              <w:ind w:left="5" w:right="-44"/>
              <w:jc w:val="both"/>
            </w:pPr>
            <w:r w:rsidRPr="00567AC0">
              <w:t>Указание заявителем в</w:t>
            </w:r>
            <w:r w:rsidR="001017BD" w:rsidRPr="00567AC0">
              <w:t xml:space="preserve"> Запросе способа выдачи результата муниципальной услуги в многофункциональном центре, а также подача Запроса через </w:t>
            </w:r>
            <w:r w:rsidR="001017BD" w:rsidRPr="00567AC0">
              <w:lastRenderedPageBreak/>
              <w:t>многофункциональный центр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BD" w:rsidRPr="00567AC0" w:rsidRDefault="0082059E" w:rsidP="00567AC0">
            <w:pPr>
              <w:pStyle w:val="TableParagraph"/>
              <w:kinsoku w:val="0"/>
              <w:overflowPunct w:val="0"/>
              <w:ind w:left="5" w:right="-6"/>
              <w:jc w:val="both"/>
            </w:pPr>
            <w:r w:rsidRPr="00567AC0">
              <w:lastRenderedPageBreak/>
              <w:t>выдача результата</w:t>
            </w:r>
            <w:r w:rsidR="001017BD" w:rsidRPr="00567AC0">
              <w:t xml:space="preserve"> муниципальной услуги заявителю в форме бумажного документа, подтверждающего </w:t>
            </w:r>
            <w:r w:rsidR="001017BD" w:rsidRPr="00567AC0">
              <w:lastRenderedPageBreak/>
              <w:t>содержание электронного документа, заверенного печатью многофункционального центра;</w:t>
            </w:r>
          </w:p>
          <w:p w:rsidR="0082059E" w:rsidRPr="00567AC0" w:rsidRDefault="001017BD" w:rsidP="00567AC0">
            <w:pPr>
              <w:pStyle w:val="TableParagraph"/>
              <w:kinsoku w:val="0"/>
              <w:overflowPunct w:val="0"/>
              <w:spacing w:before="28" w:line="266" w:lineRule="exact"/>
              <w:ind w:left="5" w:right="11"/>
              <w:jc w:val="both"/>
            </w:pPr>
            <w:r w:rsidRPr="00567AC0">
              <w:t>внесение сведений в ГИС о выдаче результата муниципальной</w:t>
            </w:r>
            <w:r w:rsidRPr="00567AC0">
              <w:rPr>
                <w:spacing w:val="-11"/>
              </w:rPr>
              <w:t xml:space="preserve"> </w:t>
            </w:r>
            <w:r w:rsidRPr="00567AC0">
              <w:t>услуги</w:t>
            </w:r>
            <w:r w:rsidR="0082059E" w:rsidRPr="00567AC0">
              <w:t xml:space="preserve"> </w:t>
            </w:r>
          </w:p>
        </w:tc>
      </w:tr>
      <w:tr w:rsidR="000041A1" w:rsidRPr="00567AC0" w:rsidTr="008E708A">
        <w:trPr>
          <w:trHeight w:val="2374"/>
        </w:trPr>
        <w:tc>
          <w:tcPr>
            <w:tcW w:w="2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af"/>
              <w:kinsoku w:val="0"/>
              <w:overflowPunct w:val="0"/>
              <w:spacing w:before="2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38"/>
            <w:bookmarkEnd w:id="20"/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8" w:right="450"/>
              <w:jc w:val="both"/>
            </w:pPr>
            <w:r w:rsidRPr="00567AC0">
              <w:t>Направление заяви</w:t>
            </w:r>
            <w:r w:rsidR="00C042FC" w:rsidRPr="00567AC0">
              <w:t xml:space="preserve">телю результата предоставления </w:t>
            </w:r>
            <w:r w:rsidRPr="00567AC0">
              <w:t>муниципальной услуги в личный кабинет на ЕПГУ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7" w:right="35"/>
              <w:jc w:val="both"/>
            </w:pPr>
            <w:r w:rsidRPr="00567AC0">
              <w:t>В день регистр</w:t>
            </w:r>
            <w:r w:rsidR="00C042FC" w:rsidRPr="00567AC0">
              <w:t>ации результата предоставления муниципальн</w:t>
            </w:r>
            <w:r w:rsidRPr="00567AC0">
              <w:t>ой услуги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6" w:right="195"/>
              <w:jc w:val="both"/>
            </w:pPr>
            <w:r w:rsidRPr="00567AC0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ind w:left="6"/>
              <w:jc w:val="both"/>
            </w:pPr>
            <w:r w:rsidRPr="00567AC0">
              <w:t>ГИС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before="4"/>
              <w:ind w:left="5"/>
              <w:jc w:val="both"/>
            </w:pPr>
            <w:r w:rsidRPr="00567AC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C042FC" w:rsidP="00567AC0">
            <w:pPr>
              <w:pStyle w:val="TableParagraph"/>
              <w:kinsoku w:val="0"/>
              <w:overflowPunct w:val="0"/>
              <w:ind w:left="5" w:right="71"/>
              <w:jc w:val="both"/>
            </w:pPr>
            <w:r w:rsidRPr="00567AC0">
              <w:t xml:space="preserve">Результат </w:t>
            </w:r>
            <w:r w:rsidR="0082059E" w:rsidRPr="00567AC0">
              <w:t>муниципальной услуги, направленный заявителю на личный кабинет на ЕПГУ</w:t>
            </w:r>
          </w:p>
        </w:tc>
      </w:tr>
      <w:tr w:rsidR="0082059E" w:rsidRPr="00567AC0" w:rsidTr="000041A1">
        <w:trPr>
          <w:trHeight w:val="273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54" w:lineRule="exact"/>
              <w:ind w:left="3708"/>
              <w:jc w:val="both"/>
            </w:pPr>
            <w:r w:rsidRPr="00567AC0">
              <w:t>6. Внесение результата муниципальной услуги в реестр решений</w:t>
            </w:r>
          </w:p>
        </w:tc>
      </w:tr>
      <w:tr w:rsidR="000041A1" w:rsidRPr="00567AC0" w:rsidTr="008E708A">
        <w:trPr>
          <w:trHeight w:val="561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33" w:rsidRPr="00567AC0" w:rsidRDefault="00AE3633" w:rsidP="00567AC0">
            <w:pPr>
              <w:pStyle w:val="TableParagraph"/>
              <w:kinsoku w:val="0"/>
              <w:overflowPunct w:val="0"/>
              <w:spacing w:line="240" w:lineRule="exact"/>
              <w:ind w:left="11"/>
              <w:jc w:val="both"/>
            </w:pPr>
            <w:r w:rsidRPr="00567AC0">
              <w:t xml:space="preserve">Формирование </w:t>
            </w:r>
            <w:r w:rsidR="0082059E" w:rsidRPr="00567AC0">
              <w:t>и регистрация</w:t>
            </w:r>
            <w:r w:rsidRPr="00567AC0">
              <w:t xml:space="preserve"> результата муниципальной услуги, указанного в пункте 2.5 Административного регламента, в форме электронного</w:t>
            </w:r>
          </w:p>
          <w:p w:rsidR="0082059E" w:rsidRPr="00567AC0" w:rsidRDefault="00AE3633" w:rsidP="00567AC0">
            <w:pPr>
              <w:pStyle w:val="TableParagraph"/>
              <w:kinsoku w:val="0"/>
              <w:overflowPunct w:val="0"/>
              <w:spacing w:line="240" w:lineRule="exact"/>
              <w:ind w:left="11"/>
              <w:jc w:val="both"/>
            </w:pPr>
            <w:r w:rsidRPr="00567AC0">
              <w:t>документа в ГИС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40" w:lineRule="exact"/>
              <w:ind w:left="8" w:right="-7"/>
              <w:jc w:val="both"/>
            </w:pPr>
            <w:r w:rsidRPr="00567AC0">
              <w:t>Внесение сведений о результате предоставления</w:t>
            </w:r>
            <w:r w:rsidR="00AE3633" w:rsidRPr="00567AC0">
              <w:t xml:space="preserve">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40" w:lineRule="exact"/>
              <w:ind w:left="7"/>
              <w:jc w:val="both"/>
            </w:pPr>
            <w:r w:rsidRPr="00567AC0">
              <w:t>1 рабочий день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40" w:lineRule="exact"/>
              <w:ind w:left="6" w:right="-10"/>
              <w:jc w:val="both"/>
            </w:pPr>
            <w:r w:rsidRPr="00567AC0">
              <w:t>должностное лицо Уполномоченного</w:t>
            </w:r>
            <w:r w:rsidR="00AE3633" w:rsidRPr="00567AC0">
              <w:t xml:space="preserve"> органа, ответственное за предоставление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74" w:lineRule="exact"/>
              <w:ind w:left="6"/>
              <w:jc w:val="both"/>
            </w:pPr>
            <w:r w:rsidRPr="00567AC0">
              <w:t>ГИС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74" w:lineRule="exact"/>
              <w:ind w:left="5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567AC0" w:rsidRDefault="0082059E" w:rsidP="00567AC0">
            <w:pPr>
              <w:pStyle w:val="TableParagraph"/>
              <w:kinsoku w:val="0"/>
              <w:overflowPunct w:val="0"/>
              <w:spacing w:line="240" w:lineRule="exact"/>
              <w:ind w:left="6"/>
              <w:jc w:val="both"/>
            </w:pPr>
            <w:r w:rsidRPr="00567AC0">
              <w:t>Результат</w:t>
            </w:r>
          </w:p>
          <w:p w:rsidR="0082059E" w:rsidRPr="00567AC0" w:rsidRDefault="00C042FC" w:rsidP="00567AC0">
            <w:pPr>
              <w:pStyle w:val="TableParagraph"/>
              <w:kinsoku w:val="0"/>
              <w:overflowPunct w:val="0"/>
              <w:spacing w:line="240" w:lineRule="exact"/>
              <w:ind w:left="6"/>
              <w:jc w:val="both"/>
            </w:pPr>
            <w:r w:rsidRPr="00567AC0">
              <w:t>предоставления</w:t>
            </w:r>
            <w:r w:rsidR="00AE3633" w:rsidRPr="00567AC0">
              <w:t xml:space="preserve"> муниципальной услуги, указанный в пункте 2.5 Административного регламента внесен в реестр</w:t>
            </w:r>
          </w:p>
        </w:tc>
      </w:tr>
    </w:tbl>
    <w:p w:rsidR="000821A0" w:rsidRPr="00567AC0" w:rsidRDefault="000821A0" w:rsidP="00C042FC">
      <w:pPr>
        <w:pStyle w:val="af"/>
        <w:kinsoku w:val="0"/>
        <w:overflowPunct w:val="0"/>
        <w:spacing w:line="295" w:lineRule="exact"/>
        <w:ind w:right="143"/>
        <w:rPr>
          <w:rFonts w:ascii="Times New Roman" w:hAnsi="Times New Roman" w:cs="Times New Roman"/>
          <w:sz w:val="24"/>
          <w:szCs w:val="24"/>
        </w:rPr>
        <w:sectPr w:rsidR="000821A0" w:rsidRPr="00567AC0" w:rsidSect="000821A0">
          <w:pgSz w:w="16838" w:h="11906" w:orient="landscape"/>
          <w:pgMar w:top="1701" w:right="1134" w:bottom="567" w:left="1134" w:header="425" w:footer="709" w:gutter="0"/>
          <w:pgNumType w:start="1"/>
          <w:cols w:space="708"/>
          <w:titlePg/>
          <w:docGrid w:linePitch="360"/>
        </w:sectPr>
      </w:pPr>
      <w:bookmarkStart w:id="21" w:name="39"/>
      <w:bookmarkStart w:id="22" w:name="40"/>
      <w:bookmarkEnd w:id="21"/>
      <w:bookmarkEnd w:id="22"/>
    </w:p>
    <w:p w:rsidR="0082059E" w:rsidRPr="00B63259" w:rsidRDefault="00883856" w:rsidP="00B63259">
      <w:pPr>
        <w:pStyle w:val="af"/>
        <w:tabs>
          <w:tab w:val="left" w:pos="7513"/>
        </w:tabs>
        <w:kinsoku w:val="0"/>
        <w:overflowPunct w:val="0"/>
        <w:spacing w:line="295" w:lineRule="exact"/>
        <w:ind w:left="5670" w:right="-1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6325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2059E" w:rsidRPr="00B63259">
        <w:rPr>
          <w:rFonts w:ascii="Times New Roman" w:hAnsi="Times New Roman" w:cs="Times New Roman"/>
          <w:sz w:val="24"/>
          <w:szCs w:val="24"/>
        </w:rPr>
        <w:t>риложение №</w:t>
      </w:r>
      <w:r w:rsidR="0082059E" w:rsidRPr="00B632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82059E" w:rsidRPr="00B63259">
        <w:rPr>
          <w:rFonts w:ascii="Times New Roman" w:hAnsi="Times New Roman" w:cs="Times New Roman"/>
          <w:sz w:val="24"/>
          <w:szCs w:val="24"/>
        </w:rPr>
        <w:t>7</w:t>
      </w:r>
      <w:r w:rsidRPr="00B63259">
        <w:rPr>
          <w:rFonts w:ascii="Times New Roman" w:hAnsi="Times New Roman" w:cs="Times New Roman"/>
          <w:sz w:val="24"/>
          <w:szCs w:val="24"/>
        </w:rPr>
        <w:t xml:space="preserve"> </w:t>
      </w:r>
      <w:r w:rsidR="0082059E" w:rsidRPr="00B63259">
        <w:rPr>
          <w:rFonts w:ascii="Times New Roman" w:hAnsi="Times New Roman" w:cs="Times New Roman"/>
          <w:sz w:val="24"/>
          <w:szCs w:val="24"/>
        </w:rPr>
        <w:t>к Административному</w:t>
      </w:r>
      <w:r w:rsidR="0082059E" w:rsidRPr="00B632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2059E" w:rsidRPr="00B63259">
        <w:rPr>
          <w:rFonts w:ascii="Times New Roman" w:hAnsi="Times New Roman" w:cs="Times New Roman"/>
          <w:sz w:val="24"/>
          <w:szCs w:val="24"/>
        </w:rPr>
        <w:t>регламенту</w:t>
      </w:r>
      <w:r w:rsidRPr="00B63259">
        <w:rPr>
          <w:rFonts w:ascii="Times New Roman" w:hAnsi="Times New Roman" w:cs="Times New Roman"/>
          <w:sz w:val="24"/>
          <w:szCs w:val="24"/>
        </w:rPr>
        <w:t xml:space="preserve"> </w:t>
      </w:r>
      <w:r w:rsidR="0082059E" w:rsidRPr="00B63259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2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82059E" w:rsidRPr="00B63259">
        <w:rPr>
          <w:rFonts w:ascii="Times New Roman" w:hAnsi="Times New Roman" w:cs="Times New Roman"/>
          <w:sz w:val="24"/>
          <w:szCs w:val="24"/>
        </w:rPr>
        <w:t>муниципальной</w:t>
      </w:r>
      <w:r w:rsidR="0082059E" w:rsidRPr="00B632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2059E" w:rsidRPr="00B63259">
        <w:rPr>
          <w:rFonts w:ascii="Times New Roman" w:hAnsi="Times New Roman" w:cs="Times New Roman"/>
          <w:sz w:val="24"/>
          <w:szCs w:val="24"/>
        </w:rPr>
        <w:t>услуги</w:t>
      </w:r>
      <w:r w:rsidR="00B63259">
        <w:rPr>
          <w:rFonts w:ascii="Times New Roman" w:hAnsi="Times New Roman" w:cs="Times New Roman"/>
          <w:sz w:val="24"/>
          <w:szCs w:val="24"/>
        </w:rPr>
        <w:t xml:space="preserve"> «</w:t>
      </w:r>
      <w:r w:rsidR="00B63259" w:rsidRPr="00B632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B6325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883856" w:rsidRPr="0082059E" w:rsidRDefault="00883856" w:rsidP="00883856">
      <w:pPr>
        <w:pStyle w:val="af"/>
        <w:tabs>
          <w:tab w:val="left" w:pos="7513"/>
        </w:tabs>
        <w:kinsoku w:val="0"/>
        <w:overflowPunct w:val="0"/>
        <w:spacing w:line="295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883856">
      <w:pPr>
        <w:pStyle w:val="Heading1"/>
        <w:kinsoku w:val="0"/>
        <w:overflowPunct w:val="0"/>
        <w:spacing w:line="290" w:lineRule="exact"/>
        <w:ind w:left="97" w:right="0" w:hanging="97"/>
        <w:outlineLvl w:val="9"/>
      </w:pPr>
      <w:r w:rsidRPr="0082059E">
        <w:t>Форма заявления об исправлении допущенных опечаток и (или) ошибок в</w:t>
      </w:r>
    </w:p>
    <w:p w:rsidR="0082059E" w:rsidRDefault="0082059E" w:rsidP="00883856">
      <w:pPr>
        <w:pStyle w:val="af"/>
        <w:kinsoku w:val="0"/>
        <w:overflowPunct w:val="0"/>
        <w:ind w:firstLine="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9E">
        <w:rPr>
          <w:rFonts w:ascii="Times New Roman" w:hAnsi="Times New Roman" w:cs="Times New Roman"/>
          <w:b/>
          <w:bCs/>
          <w:sz w:val="28"/>
          <w:szCs w:val="28"/>
        </w:rPr>
        <w:t>выданных в результате предоставления муниципальной</w:t>
      </w:r>
      <w:r w:rsidR="00883856">
        <w:rPr>
          <w:rFonts w:ascii="Times New Roman" w:hAnsi="Times New Roman" w:cs="Times New Roman"/>
          <w:b/>
          <w:bCs/>
          <w:sz w:val="28"/>
          <w:szCs w:val="28"/>
        </w:rPr>
        <w:t xml:space="preserve"> услуги д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>окументах</w:t>
      </w:r>
    </w:p>
    <w:p w:rsidR="00883856" w:rsidRPr="0082059E" w:rsidRDefault="00883856" w:rsidP="00883856">
      <w:pPr>
        <w:pStyle w:val="af"/>
        <w:kinsoku w:val="0"/>
        <w:overflowPunct w:val="0"/>
        <w:ind w:firstLine="39"/>
        <w:jc w:val="center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82059E" w:rsidRPr="00B63259" w:rsidRDefault="001844BA" w:rsidP="005A6D11">
      <w:pPr>
        <w:pStyle w:val="af"/>
        <w:kinsoku w:val="0"/>
        <w:overflowPunct w:val="0"/>
        <w:spacing w:after="0" w:line="295" w:lineRule="exact"/>
        <w:ind w:left="598" w:right="-1" w:firstLine="3230"/>
        <w:jc w:val="center"/>
        <w:rPr>
          <w:rFonts w:ascii="Times New Roman" w:hAnsi="Times New Roman" w:cs="Times New Roman"/>
          <w:sz w:val="24"/>
          <w:szCs w:val="24"/>
        </w:rPr>
      </w:pPr>
      <w:r w:rsidRPr="00B63259">
        <w:rPr>
          <w:rFonts w:ascii="Times New Roman" w:hAnsi="Times New Roman" w:cs="Times New Roman"/>
          <w:sz w:val="24"/>
          <w:szCs w:val="24"/>
        </w:rPr>
        <w:t>В</w:t>
      </w:r>
      <w:r w:rsidR="00883856" w:rsidRPr="00B63259">
        <w:rPr>
          <w:rFonts w:ascii="Times New Roman" w:hAnsi="Times New Roman" w:cs="Times New Roman"/>
          <w:sz w:val="24"/>
          <w:szCs w:val="24"/>
        </w:rPr>
        <w:t xml:space="preserve"> </w:t>
      </w:r>
      <w:r w:rsidR="00883856" w:rsidRPr="00AE1983">
        <w:rPr>
          <w:rFonts w:ascii="Times New Roman" w:hAnsi="Times New Roman" w:cs="Times New Roman"/>
          <w:sz w:val="24"/>
          <w:szCs w:val="24"/>
          <w:u w:val="single"/>
        </w:rPr>
        <w:t>Администрацию города Белогорск</w:t>
      </w:r>
    </w:p>
    <w:p w:rsidR="0082059E" w:rsidRPr="00B63259" w:rsidRDefault="0082059E" w:rsidP="005A6D11">
      <w:pPr>
        <w:pStyle w:val="af"/>
        <w:kinsoku w:val="0"/>
        <w:overflowPunct w:val="0"/>
        <w:spacing w:after="0" w:line="207" w:lineRule="exact"/>
        <w:ind w:right="598" w:firstLine="4962"/>
        <w:rPr>
          <w:rFonts w:ascii="Times New Roman" w:hAnsi="Times New Roman" w:cs="Times New Roman"/>
        </w:rPr>
      </w:pPr>
      <w:r w:rsidRPr="00B63259">
        <w:rPr>
          <w:rFonts w:ascii="Times New Roman" w:hAnsi="Times New Roman" w:cs="Times New Roman"/>
        </w:rPr>
        <w:t>(</w:t>
      </w:r>
      <w:r w:rsidRPr="00B63259">
        <w:rPr>
          <w:rFonts w:ascii="Times New Roman" w:hAnsi="Times New Roman" w:cs="Times New Roman"/>
          <w:i/>
          <w:iCs/>
        </w:rPr>
        <w:t>наименование уполномоченного органа</w:t>
      </w:r>
      <w:r w:rsidRPr="00B63259">
        <w:rPr>
          <w:rFonts w:ascii="Times New Roman" w:hAnsi="Times New Roman" w:cs="Times New Roman"/>
        </w:rPr>
        <w:t>)</w:t>
      </w:r>
    </w:p>
    <w:p w:rsidR="0082059E" w:rsidRPr="0082059E" w:rsidRDefault="0082059E" w:rsidP="005A6D11">
      <w:pPr>
        <w:pStyle w:val="af"/>
        <w:kinsoku w:val="0"/>
        <w:overflowPunct w:val="0"/>
        <w:spacing w:after="0" w:line="322" w:lineRule="exact"/>
        <w:ind w:left="4820" w:right="-1"/>
        <w:rPr>
          <w:rFonts w:ascii="Times New Roman" w:hAnsi="Times New Roman" w:cs="Times New Roman"/>
          <w:sz w:val="28"/>
          <w:szCs w:val="28"/>
        </w:rPr>
      </w:pPr>
      <w:r w:rsidRPr="00B63259">
        <w:rPr>
          <w:rFonts w:ascii="Times New Roman" w:hAnsi="Times New Roman" w:cs="Times New Roman"/>
          <w:sz w:val="24"/>
          <w:szCs w:val="24"/>
        </w:rPr>
        <w:t>от</w:t>
      </w:r>
      <w:r w:rsidRPr="0082059E">
        <w:rPr>
          <w:rFonts w:ascii="Times New Roman" w:hAnsi="Times New Roman" w:cs="Times New Roman"/>
          <w:sz w:val="28"/>
          <w:szCs w:val="28"/>
        </w:rPr>
        <w:t xml:space="preserve"> </w:t>
      </w:r>
      <w:r w:rsidR="0088385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44BA" w:rsidRPr="001844BA" w:rsidRDefault="0082059E" w:rsidP="005A6D11">
      <w:pPr>
        <w:pStyle w:val="af"/>
        <w:kinsoku w:val="0"/>
        <w:overflowPunct w:val="0"/>
        <w:spacing w:after="0"/>
        <w:ind w:left="4820" w:firstLine="567"/>
        <w:rPr>
          <w:rFonts w:ascii="Times New Roman" w:hAnsi="Times New Roman" w:cs="Times New Roman"/>
          <w:iCs/>
          <w:sz w:val="24"/>
          <w:szCs w:val="24"/>
        </w:rPr>
      </w:pPr>
      <w:r w:rsidRPr="00B63259">
        <w:rPr>
          <w:rFonts w:ascii="Times New Roman" w:hAnsi="Times New Roman" w:cs="Times New Roman"/>
          <w:i/>
          <w:iCs/>
        </w:rPr>
        <w:t xml:space="preserve">(полное наименование, ИНН, ОГРН </w:t>
      </w:r>
      <w:r w:rsidR="001844BA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  <w:r w:rsidR="001844BA">
        <w:rPr>
          <w:rFonts w:ascii="Times New Roman" w:hAnsi="Times New Roman" w:cs="Times New Roman"/>
          <w:iCs/>
          <w:sz w:val="24"/>
          <w:szCs w:val="24"/>
        </w:rPr>
        <w:t>_______</w:t>
      </w:r>
    </w:p>
    <w:p w:rsidR="0082059E" w:rsidRPr="00B63259" w:rsidRDefault="00F749C9" w:rsidP="005A6D11">
      <w:pPr>
        <w:pStyle w:val="af"/>
        <w:kinsoku w:val="0"/>
        <w:overflowPunct w:val="0"/>
        <w:spacing w:after="0"/>
        <w:ind w:left="266" w:firstLine="512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</w:t>
      </w:r>
      <w:r w:rsidR="0082059E" w:rsidRPr="00B63259">
        <w:rPr>
          <w:rFonts w:ascii="Times New Roman" w:hAnsi="Times New Roman" w:cs="Times New Roman"/>
          <w:i/>
          <w:iCs/>
        </w:rPr>
        <w:t>юридического лица, ИП)</w:t>
      </w:r>
    </w:p>
    <w:p w:rsidR="0082059E" w:rsidRPr="001844BA" w:rsidRDefault="001844BA" w:rsidP="005A6D11">
      <w:pPr>
        <w:pStyle w:val="af"/>
        <w:kinsoku w:val="0"/>
        <w:overflowPunct w:val="0"/>
        <w:spacing w:after="0"/>
        <w:ind w:left="266" w:firstLine="455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</w:t>
      </w:r>
    </w:p>
    <w:p w:rsidR="0082059E" w:rsidRPr="00B63259" w:rsidRDefault="00F749C9" w:rsidP="005A6D11">
      <w:pPr>
        <w:pStyle w:val="af"/>
        <w:kinsoku w:val="0"/>
        <w:overflowPunct w:val="0"/>
        <w:spacing w:after="0"/>
        <w:ind w:left="5812" w:hanging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</w:t>
      </w:r>
      <w:r w:rsidR="005A6D11">
        <w:rPr>
          <w:rFonts w:ascii="Times New Roman" w:hAnsi="Times New Roman" w:cs="Times New Roman"/>
          <w:i/>
          <w:iCs/>
        </w:rPr>
        <w:t>(</w:t>
      </w:r>
      <w:r w:rsidR="001844BA" w:rsidRPr="00B63259">
        <w:rPr>
          <w:rFonts w:ascii="Times New Roman" w:hAnsi="Times New Roman" w:cs="Times New Roman"/>
          <w:i/>
          <w:iCs/>
        </w:rPr>
        <w:t xml:space="preserve"> почтовый адрес)</w:t>
      </w:r>
    </w:p>
    <w:p w:rsidR="001844BA" w:rsidRDefault="001844BA" w:rsidP="00F749C9">
      <w:pPr>
        <w:pStyle w:val="af"/>
        <w:kinsoku w:val="0"/>
        <w:overflowPunct w:val="0"/>
        <w:spacing w:after="0"/>
        <w:ind w:left="5812" w:hanging="99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</w:t>
      </w:r>
    </w:p>
    <w:p w:rsidR="00F749C9" w:rsidRPr="00F749C9" w:rsidRDefault="00F749C9" w:rsidP="00F749C9">
      <w:pPr>
        <w:pStyle w:val="af"/>
        <w:kinsoku w:val="0"/>
        <w:overflowPunct w:val="0"/>
        <w:spacing w:after="0"/>
        <w:ind w:left="5812" w:hanging="99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F749C9">
        <w:rPr>
          <w:rFonts w:ascii="Times New Roman" w:hAnsi="Times New Roman" w:cs="Times New Roman"/>
          <w:i/>
          <w:iCs/>
        </w:rPr>
        <w:t xml:space="preserve">(контактный телефон, </w:t>
      </w:r>
      <w:r>
        <w:rPr>
          <w:rFonts w:ascii="Times New Roman" w:hAnsi="Times New Roman" w:cs="Times New Roman"/>
          <w:i/>
          <w:iCs/>
        </w:rPr>
        <w:t>адрес электронный</w:t>
      </w:r>
      <w:r w:rsidRPr="00F749C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почты</w:t>
      </w:r>
      <w:r w:rsidRPr="00F749C9">
        <w:rPr>
          <w:rFonts w:ascii="Times New Roman" w:hAnsi="Times New Roman" w:cs="Times New Roman"/>
          <w:i/>
          <w:iCs/>
        </w:rPr>
        <w:t>)</w:t>
      </w:r>
    </w:p>
    <w:p w:rsidR="00F749C9" w:rsidRDefault="001844BA" w:rsidP="00F749C9">
      <w:pPr>
        <w:pStyle w:val="af"/>
        <w:kinsoku w:val="0"/>
        <w:overflowPunct w:val="0"/>
        <w:spacing w:after="0"/>
        <w:ind w:left="5812" w:hanging="99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</w:p>
    <w:p w:rsidR="001844BA" w:rsidRDefault="0082059E" w:rsidP="00F749C9">
      <w:pPr>
        <w:pStyle w:val="af"/>
        <w:tabs>
          <w:tab w:val="left" w:pos="9638"/>
        </w:tabs>
        <w:kinsoku w:val="0"/>
        <w:overflowPunct w:val="0"/>
        <w:spacing w:after="0" w:line="207" w:lineRule="exact"/>
        <w:ind w:right="-1" w:firstLine="4678"/>
        <w:jc w:val="center"/>
        <w:rPr>
          <w:rFonts w:ascii="Times New Roman" w:hAnsi="Times New Roman" w:cs="Times New Roman"/>
          <w:i/>
          <w:iCs/>
        </w:rPr>
      </w:pPr>
      <w:r w:rsidRPr="00B63259">
        <w:rPr>
          <w:rFonts w:ascii="Times New Roman" w:hAnsi="Times New Roman" w:cs="Times New Roman"/>
          <w:i/>
          <w:iCs/>
        </w:rPr>
        <w:t>(фамилия,</w:t>
      </w:r>
      <w:r w:rsidR="001844BA" w:rsidRPr="00B63259">
        <w:rPr>
          <w:rFonts w:ascii="Times New Roman" w:hAnsi="Times New Roman" w:cs="Times New Roman"/>
          <w:i/>
          <w:iCs/>
        </w:rPr>
        <w:t xml:space="preserve"> имя, отчество (последнее – при</w:t>
      </w:r>
    </w:p>
    <w:p w:rsidR="00F749C9" w:rsidRPr="00F749C9" w:rsidRDefault="00F749C9" w:rsidP="00FA57B2">
      <w:pPr>
        <w:pStyle w:val="af"/>
        <w:tabs>
          <w:tab w:val="left" w:pos="9638"/>
        </w:tabs>
        <w:kinsoku w:val="0"/>
        <w:overflowPunct w:val="0"/>
        <w:spacing w:before="53" w:after="0" w:line="207" w:lineRule="exact"/>
        <w:ind w:right="-1" w:firstLine="4678"/>
        <w:jc w:val="center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u w:val="single"/>
        </w:rPr>
        <w:t>_____________________________________________</w:t>
      </w:r>
    </w:p>
    <w:p w:rsidR="00F749C9" w:rsidRDefault="0082059E" w:rsidP="00FA57B2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4678" w:right="-1"/>
        <w:jc w:val="center"/>
        <w:rPr>
          <w:rFonts w:ascii="Times New Roman" w:hAnsi="Times New Roman" w:cs="Times New Roman"/>
          <w:i/>
          <w:iCs/>
        </w:rPr>
      </w:pPr>
      <w:r w:rsidRPr="00B63259">
        <w:rPr>
          <w:rFonts w:ascii="Times New Roman" w:hAnsi="Times New Roman" w:cs="Times New Roman"/>
          <w:i/>
          <w:iCs/>
        </w:rPr>
        <w:t>наличии), данные</w:t>
      </w:r>
      <w:r w:rsidR="001844BA" w:rsidRPr="00B63259">
        <w:rPr>
          <w:rFonts w:ascii="Times New Roman" w:hAnsi="Times New Roman" w:cs="Times New Roman"/>
          <w:i/>
          <w:iCs/>
        </w:rPr>
        <w:t xml:space="preserve"> </w:t>
      </w:r>
      <w:r w:rsidRPr="00B63259">
        <w:rPr>
          <w:rFonts w:ascii="Times New Roman" w:hAnsi="Times New Roman" w:cs="Times New Roman"/>
          <w:i/>
          <w:iCs/>
        </w:rPr>
        <w:t xml:space="preserve">документа, удостоверяющего </w:t>
      </w:r>
    </w:p>
    <w:p w:rsidR="00F749C9" w:rsidRPr="00F749C9" w:rsidRDefault="00F749C9" w:rsidP="00F749C9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4678" w:right="-1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________________________________________________</w:t>
      </w:r>
    </w:p>
    <w:p w:rsidR="00F749C9" w:rsidRDefault="0082059E" w:rsidP="00F749C9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4678" w:right="-1"/>
        <w:jc w:val="center"/>
        <w:rPr>
          <w:rFonts w:ascii="Times New Roman" w:hAnsi="Times New Roman" w:cs="Times New Roman"/>
          <w:i/>
          <w:iCs/>
        </w:rPr>
      </w:pPr>
      <w:r w:rsidRPr="00B63259">
        <w:rPr>
          <w:rFonts w:ascii="Times New Roman" w:hAnsi="Times New Roman" w:cs="Times New Roman"/>
          <w:i/>
          <w:iCs/>
        </w:rPr>
        <w:t>личность, адрес регистрации, адрес</w:t>
      </w:r>
      <w:r w:rsidR="001844BA" w:rsidRPr="00B63259">
        <w:rPr>
          <w:rFonts w:ascii="Times New Roman" w:hAnsi="Times New Roman" w:cs="Times New Roman"/>
          <w:i/>
          <w:iCs/>
        </w:rPr>
        <w:t xml:space="preserve"> </w:t>
      </w:r>
      <w:r w:rsidRPr="00B63259">
        <w:rPr>
          <w:rFonts w:ascii="Times New Roman" w:hAnsi="Times New Roman" w:cs="Times New Roman"/>
          <w:i/>
          <w:iCs/>
        </w:rPr>
        <w:t xml:space="preserve">фактического </w:t>
      </w:r>
    </w:p>
    <w:p w:rsidR="00F749C9" w:rsidRPr="00F749C9" w:rsidRDefault="00F749C9" w:rsidP="00F749C9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4678" w:right="-1"/>
        <w:jc w:val="center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_____________________________________________</w:t>
      </w:r>
    </w:p>
    <w:p w:rsidR="0082059E" w:rsidRPr="00F749C9" w:rsidRDefault="0082059E" w:rsidP="00F749C9">
      <w:pPr>
        <w:pStyle w:val="af"/>
        <w:tabs>
          <w:tab w:val="left" w:pos="9638"/>
        </w:tabs>
        <w:kinsoku w:val="0"/>
        <w:overflowPunct w:val="0"/>
        <w:spacing w:after="0" w:line="207" w:lineRule="exact"/>
        <w:ind w:left="4678" w:right="-1"/>
        <w:jc w:val="center"/>
        <w:rPr>
          <w:rFonts w:ascii="Times New Roman" w:hAnsi="Times New Roman" w:cs="Times New Roman"/>
          <w:i/>
          <w:iCs/>
        </w:rPr>
      </w:pPr>
      <w:r w:rsidRPr="00B63259">
        <w:rPr>
          <w:rFonts w:ascii="Times New Roman" w:hAnsi="Times New Roman" w:cs="Times New Roman"/>
          <w:i/>
          <w:iCs/>
        </w:rPr>
        <w:t>проживания уполномоченного лица)</w:t>
      </w:r>
    </w:p>
    <w:p w:rsidR="00FA57B2" w:rsidRPr="00FA57B2" w:rsidRDefault="00FA57B2" w:rsidP="005A6D11">
      <w:pPr>
        <w:pStyle w:val="af"/>
        <w:kinsoku w:val="0"/>
        <w:overflowPunct w:val="0"/>
        <w:spacing w:after="0"/>
        <w:ind w:firstLine="4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</w:t>
      </w:r>
    </w:p>
    <w:p w:rsidR="0082059E" w:rsidRPr="00B63259" w:rsidRDefault="0082059E" w:rsidP="005A6D11">
      <w:pPr>
        <w:pStyle w:val="af"/>
        <w:kinsoku w:val="0"/>
        <w:overflowPunct w:val="0"/>
        <w:spacing w:after="0"/>
        <w:ind w:left="1167" w:firstLine="4362"/>
        <w:rPr>
          <w:rFonts w:ascii="Times New Roman" w:hAnsi="Times New Roman" w:cs="Times New Roman"/>
          <w:i/>
          <w:iCs/>
        </w:rPr>
      </w:pPr>
      <w:r w:rsidRPr="00B63259">
        <w:rPr>
          <w:rFonts w:ascii="Times New Roman" w:hAnsi="Times New Roman" w:cs="Times New Roman"/>
          <w:i/>
          <w:iCs/>
        </w:rPr>
        <w:t>(данные представителя заявителя)</w:t>
      </w:r>
    </w:p>
    <w:p w:rsidR="001844BA" w:rsidRDefault="00F749C9" w:rsidP="00F749C9">
      <w:pPr>
        <w:pStyle w:val="af"/>
        <w:kinsoku w:val="0"/>
        <w:overflowPunct w:val="0"/>
        <w:spacing w:after="0"/>
        <w:ind w:left="1167" w:firstLine="365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</w:t>
      </w:r>
    </w:p>
    <w:p w:rsidR="00F749C9" w:rsidRPr="0082059E" w:rsidRDefault="00537296" w:rsidP="00F749C9">
      <w:pPr>
        <w:pStyle w:val="af"/>
        <w:kinsoku w:val="0"/>
        <w:overflowPunct w:val="0"/>
        <w:spacing w:after="0"/>
        <w:ind w:left="1167" w:firstLine="365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="00F749C9" w:rsidRPr="00F749C9">
        <w:rPr>
          <w:rFonts w:ascii="Times New Roman" w:hAnsi="Times New Roman" w:cs="Times New Roman"/>
          <w:i/>
          <w:iCs/>
        </w:rPr>
        <w:t xml:space="preserve">(контактный телефон, </w:t>
      </w:r>
      <w:r w:rsidR="00F749C9">
        <w:rPr>
          <w:rFonts w:ascii="Times New Roman" w:hAnsi="Times New Roman" w:cs="Times New Roman"/>
          <w:i/>
          <w:iCs/>
        </w:rPr>
        <w:t>адрес электронный</w:t>
      </w:r>
      <w:r w:rsidR="00F749C9" w:rsidRPr="00F749C9">
        <w:rPr>
          <w:rFonts w:ascii="Times New Roman" w:hAnsi="Times New Roman" w:cs="Times New Roman"/>
          <w:i/>
          <w:iCs/>
        </w:rPr>
        <w:t xml:space="preserve"> </w:t>
      </w:r>
      <w:r w:rsidR="00F749C9">
        <w:rPr>
          <w:rFonts w:ascii="Times New Roman" w:hAnsi="Times New Roman" w:cs="Times New Roman"/>
          <w:i/>
          <w:iCs/>
        </w:rPr>
        <w:t>почты</w:t>
      </w:r>
      <w:r w:rsidR="00F749C9" w:rsidRPr="00F749C9">
        <w:rPr>
          <w:rFonts w:ascii="Times New Roman" w:hAnsi="Times New Roman" w:cs="Times New Roman"/>
          <w:i/>
          <w:iCs/>
        </w:rPr>
        <w:t>)</w:t>
      </w:r>
    </w:p>
    <w:p w:rsidR="00537296" w:rsidRDefault="00537296" w:rsidP="0082059E">
      <w:pPr>
        <w:pStyle w:val="Heading1"/>
        <w:kinsoku w:val="0"/>
        <w:overflowPunct w:val="0"/>
        <w:spacing w:line="290" w:lineRule="exact"/>
        <w:ind w:left="598" w:right="626"/>
        <w:outlineLvl w:val="9"/>
      </w:pPr>
    </w:p>
    <w:p w:rsidR="0082059E" w:rsidRPr="0082059E" w:rsidRDefault="0082059E" w:rsidP="0082059E">
      <w:pPr>
        <w:pStyle w:val="Heading1"/>
        <w:kinsoku w:val="0"/>
        <w:overflowPunct w:val="0"/>
        <w:spacing w:line="290" w:lineRule="exact"/>
        <w:ind w:left="598" w:right="626"/>
        <w:outlineLvl w:val="9"/>
      </w:pPr>
      <w:r w:rsidRPr="0082059E">
        <w:t>ЗАЯВЛЕНИЕ</w:t>
      </w:r>
    </w:p>
    <w:p w:rsidR="0082059E" w:rsidRPr="0082059E" w:rsidRDefault="0082059E" w:rsidP="00B63259">
      <w:pPr>
        <w:pStyle w:val="af"/>
        <w:kinsoku w:val="0"/>
        <w:overflowPunct w:val="0"/>
        <w:spacing w:after="0"/>
        <w:ind w:left="598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9E">
        <w:rPr>
          <w:rFonts w:ascii="Times New Roman" w:hAnsi="Times New Roman" w:cs="Times New Roman"/>
          <w:b/>
          <w:bCs/>
          <w:sz w:val="28"/>
          <w:szCs w:val="28"/>
        </w:rPr>
        <w:t xml:space="preserve">об исправлении допущенных опечаток и (или) ошибок в выданных в результате предоставления </w:t>
      </w:r>
      <w:r w:rsidR="005A6D1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2059E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82059E" w:rsidRPr="0082059E" w:rsidRDefault="0082059E" w:rsidP="00B63259">
      <w:pPr>
        <w:pStyle w:val="af"/>
        <w:kinsoku w:val="0"/>
        <w:overflowPunct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3856" w:rsidRPr="005A6D11" w:rsidRDefault="0082059E" w:rsidP="00B63259">
      <w:pPr>
        <w:pStyle w:val="af"/>
        <w:kinsoku w:val="0"/>
        <w:overflowPunct w:val="0"/>
        <w:spacing w:before="1" w:after="0"/>
        <w:ind w:left="748"/>
        <w:rPr>
          <w:rFonts w:ascii="Times New Roman" w:hAnsi="Times New Roman" w:cs="Times New Roman"/>
          <w:sz w:val="28"/>
          <w:szCs w:val="28"/>
        </w:rPr>
      </w:pPr>
      <w:r w:rsidRPr="00B63259">
        <w:rPr>
          <w:rFonts w:ascii="Times New Roman" w:hAnsi="Times New Roman" w:cs="Times New Roman"/>
          <w:sz w:val="24"/>
          <w:szCs w:val="24"/>
        </w:rPr>
        <w:t>Прошу исправить опечатку и (или) ошибку в</w:t>
      </w:r>
      <w:r w:rsidR="00883856">
        <w:rPr>
          <w:rFonts w:ascii="Times New Roman" w:hAnsi="Times New Roman" w:cs="Times New Roman"/>
          <w:sz w:val="28"/>
          <w:szCs w:val="28"/>
        </w:rPr>
        <w:t xml:space="preserve"> </w:t>
      </w:r>
      <w:r w:rsidR="00883856" w:rsidRPr="005A6D11">
        <w:rPr>
          <w:rFonts w:ascii="Times New Roman" w:hAnsi="Times New Roman" w:cs="Times New Roman"/>
          <w:sz w:val="28"/>
          <w:szCs w:val="28"/>
        </w:rPr>
        <w:t>______________________</w:t>
      </w:r>
      <w:r w:rsidR="005A6D11" w:rsidRPr="005A6D11">
        <w:rPr>
          <w:rFonts w:ascii="Times New Roman" w:hAnsi="Times New Roman" w:cs="Times New Roman"/>
          <w:sz w:val="28"/>
          <w:szCs w:val="28"/>
        </w:rPr>
        <w:t>______</w:t>
      </w:r>
    </w:p>
    <w:p w:rsidR="00883856" w:rsidRPr="009B35CE" w:rsidRDefault="00883856" w:rsidP="00B63259">
      <w:pPr>
        <w:pStyle w:val="af"/>
        <w:kinsoku w:val="0"/>
        <w:overflowPunct w:val="0"/>
        <w:spacing w:before="1" w:after="0"/>
        <w:ind w:left="748" w:hanging="748"/>
        <w:rPr>
          <w:rFonts w:ascii="Times New Roman" w:hAnsi="Times New Roman" w:cs="Times New Roman"/>
          <w:sz w:val="28"/>
          <w:szCs w:val="28"/>
        </w:rPr>
      </w:pPr>
      <w:r w:rsidRPr="005A6D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63259" w:rsidRPr="009B35CE">
        <w:rPr>
          <w:rFonts w:ascii="Times New Roman" w:hAnsi="Times New Roman" w:cs="Times New Roman"/>
          <w:sz w:val="28"/>
          <w:szCs w:val="28"/>
        </w:rPr>
        <w:t>______</w:t>
      </w:r>
    </w:p>
    <w:p w:rsidR="0082059E" w:rsidRPr="009B35CE" w:rsidRDefault="001844BA" w:rsidP="00B63259">
      <w:pPr>
        <w:pStyle w:val="af"/>
        <w:kinsoku w:val="0"/>
        <w:overflowPunct w:val="0"/>
        <w:spacing w:before="2" w:after="0"/>
        <w:jc w:val="center"/>
        <w:rPr>
          <w:rFonts w:ascii="Times New Roman" w:hAnsi="Times New Roman" w:cs="Times New Roman"/>
          <w:i/>
        </w:rPr>
      </w:pPr>
      <w:r w:rsidRPr="005A6D11">
        <w:rPr>
          <w:rFonts w:ascii="Times New Roman" w:hAnsi="Times New Roman" w:cs="Times New Roman"/>
          <w:i/>
        </w:rPr>
        <w:t>(</w:t>
      </w:r>
      <w:r w:rsidR="0082059E" w:rsidRPr="005A6D11">
        <w:rPr>
          <w:rFonts w:ascii="Times New Roman" w:hAnsi="Times New Roman" w:cs="Times New Roman"/>
          <w:i/>
        </w:rPr>
        <w:t>указываются реквизиты и название документа, выданного уполномоченным органом в результате</w:t>
      </w:r>
      <w:r w:rsidR="00883856" w:rsidRPr="005A6D11">
        <w:rPr>
          <w:rFonts w:ascii="Times New Roman" w:hAnsi="Times New Roman" w:cs="Times New Roman"/>
          <w:i/>
        </w:rPr>
        <w:t xml:space="preserve"> </w:t>
      </w:r>
      <w:r w:rsidRPr="005A6D11">
        <w:rPr>
          <w:rFonts w:ascii="Times New Roman" w:hAnsi="Times New Roman" w:cs="Times New Roman"/>
          <w:i/>
        </w:rPr>
        <w:t>предоставления муниципальной</w:t>
      </w:r>
      <w:r w:rsidR="0082059E" w:rsidRPr="005A6D11">
        <w:rPr>
          <w:rFonts w:ascii="Times New Roman" w:hAnsi="Times New Roman" w:cs="Times New Roman"/>
          <w:i/>
        </w:rPr>
        <w:t xml:space="preserve"> услуги</w:t>
      </w:r>
      <w:r w:rsidRPr="005A6D11">
        <w:rPr>
          <w:rFonts w:ascii="Times New Roman" w:hAnsi="Times New Roman" w:cs="Times New Roman"/>
          <w:i/>
        </w:rPr>
        <w:t>)</w:t>
      </w:r>
    </w:p>
    <w:p w:rsidR="00B63259" w:rsidRPr="009B35CE" w:rsidRDefault="00B63259" w:rsidP="00B63259">
      <w:pPr>
        <w:pStyle w:val="af"/>
        <w:kinsoku w:val="0"/>
        <w:overflowPunct w:val="0"/>
        <w:spacing w:before="2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059E" w:rsidRPr="00B63259" w:rsidRDefault="0082059E" w:rsidP="00B63259">
      <w:pPr>
        <w:pStyle w:val="af"/>
        <w:kinsoku w:val="0"/>
        <w:overflowPunct w:val="0"/>
        <w:spacing w:before="137" w:after="0"/>
        <w:rPr>
          <w:rFonts w:ascii="Times New Roman" w:hAnsi="Times New Roman" w:cs="Times New Roman"/>
          <w:sz w:val="24"/>
          <w:szCs w:val="24"/>
        </w:rPr>
      </w:pPr>
      <w:r w:rsidRPr="00B63259">
        <w:rPr>
          <w:rFonts w:ascii="Times New Roman" w:hAnsi="Times New Roman" w:cs="Times New Roman"/>
          <w:sz w:val="24"/>
          <w:szCs w:val="24"/>
        </w:rPr>
        <w:t>Приложение (при наличии):</w:t>
      </w:r>
      <w:r w:rsidR="00883856" w:rsidRPr="00B63259">
        <w:rPr>
          <w:rFonts w:ascii="Times New Roman" w:hAnsi="Times New Roman" w:cs="Times New Roman"/>
          <w:sz w:val="24"/>
          <w:szCs w:val="24"/>
        </w:rPr>
        <w:t>___________</w:t>
      </w:r>
    </w:p>
    <w:p w:rsidR="0082059E" w:rsidRPr="005A6D11" w:rsidRDefault="001844BA" w:rsidP="00B63259">
      <w:pPr>
        <w:pStyle w:val="af"/>
        <w:kinsoku w:val="0"/>
        <w:overflowPunct w:val="0"/>
        <w:spacing w:before="62" w:after="0" w:line="229" w:lineRule="exact"/>
        <w:rPr>
          <w:rFonts w:ascii="Times New Roman" w:hAnsi="Times New Roman" w:cs="Times New Roman"/>
          <w:i/>
        </w:rPr>
      </w:pPr>
      <w:r w:rsidRPr="005A6D11">
        <w:rPr>
          <w:rFonts w:ascii="Times New Roman" w:hAnsi="Times New Roman" w:cs="Times New Roman"/>
          <w:i/>
        </w:rPr>
        <w:t>(</w:t>
      </w:r>
      <w:r w:rsidR="0082059E" w:rsidRPr="005A6D11">
        <w:rPr>
          <w:rFonts w:ascii="Times New Roman" w:hAnsi="Times New Roman" w:cs="Times New Roman"/>
          <w:i/>
        </w:rPr>
        <w:t>прилагаются материалы, обосновывающие наличие</w:t>
      </w:r>
      <w:r w:rsidR="00883856" w:rsidRPr="005A6D11">
        <w:rPr>
          <w:rFonts w:ascii="Times New Roman" w:hAnsi="Times New Roman" w:cs="Times New Roman"/>
          <w:i/>
        </w:rPr>
        <w:t xml:space="preserve"> </w:t>
      </w:r>
      <w:r w:rsidR="0082059E" w:rsidRPr="005A6D11">
        <w:rPr>
          <w:rFonts w:ascii="Times New Roman" w:hAnsi="Times New Roman" w:cs="Times New Roman"/>
          <w:i/>
        </w:rPr>
        <w:t>опечатки и (или) ошибки</w:t>
      </w:r>
      <w:r w:rsidRPr="005A6D11">
        <w:rPr>
          <w:rFonts w:ascii="Times New Roman" w:hAnsi="Times New Roman" w:cs="Times New Roman"/>
          <w:i/>
        </w:rPr>
        <w:t>)</w:t>
      </w:r>
    </w:p>
    <w:p w:rsidR="001844BA" w:rsidRPr="0082059E" w:rsidRDefault="001844BA" w:rsidP="0082059E">
      <w:pPr>
        <w:pStyle w:val="af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82059E" w:rsidRPr="0082059E" w:rsidRDefault="0082059E" w:rsidP="0082059E">
      <w:pPr>
        <w:pStyle w:val="af"/>
        <w:kinsoku w:val="0"/>
        <w:overflowPunct w:val="0"/>
        <w:spacing w:before="137"/>
        <w:ind w:left="39"/>
        <w:rPr>
          <w:rFonts w:ascii="Times New Roman" w:hAnsi="Times New Roman" w:cs="Times New Roman"/>
          <w:sz w:val="28"/>
          <w:szCs w:val="28"/>
        </w:rPr>
      </w:pPr>
      <w:r w:rsidRPr="00B63259">
        <w:rPr>
          <w:rFonts w:ascii="Times New Roman" w:hAnsi="Times New Roman" w:cs="Times New Roman"/>
          <w:sz w:val="24"/>
          <w:szCs w:val="24"/>
        </w:rPr>
        <w:t>Подпись заявителя</w:t>
      </w:r>
      <w:r w:rsidR="00883856">
        <w:rPr>
          <w:rFonts w:ascii="Times New Roman" w:hAnsi="Times New Roman" w:cs="Times New Roman"/>
          <w:sz w:val="28"/>
          <w:szCs w:val="28"/>
        </w:rPr>
        <w:t>_______________</w:t>
      </w:r>
    </w:p>
    <w:p w:rsidR="0082059E" w:rsidRPr="007C1BA5" w:rsidRDefault="0082059E" w:rsidP="005A6D11">
      <w:pPr>
        <w:pStyle w:val="af"/>
        <w:kinsoku w:val="0"/>
        <w:overflowPunct w:val="0"/>
        <w:spacing w:line="295" w:lineRule="exact"/>
        <w:ind w:left="39"/>
        <w:rPr>
          <w:rFonts w:ascii="Times New Roman" w:hAnsi="Times New Roman" w:cs="Times New Roman"/>
          <w:sz w:val="28"/>
          <w:szCs w:val="28"/>
        </w:rPr>
      </w:pPr>
      <w:r w:rsidRPr="00B63259">
        <w:rPr>
          <w:rFonts w:ascii="Times New Roman" w:hAnsi="Times New Roman" w:cs="Times New Roman"/>
          <w:sz w:val="24"/>
          <w:szCs w:val="24"/>
        </w:rPr>
        <w:t>Дата</w:t>
      </w:r>
      <w:r w:rsidR="00883856" w:rsidRPr="005A6D11">
        <w:rPr>
          <w:rFonts w:ascii="Times New Roman" w:hAnsi="Times New Roman" w:cs="Times New Roman"/>
          <w:sz w:val="28"/>
          <w:szCs w:val="28"/>
        </w:rPr>
        <w:t>__________</w:t>
      </w:r>
    </w:p>
    <w:sectPr w:rsidR="0082059E" w:rsidRPr="007C1BA5" w:rsidSect="00FA57B2">
      <w:pgSz w:w="11906" w:h="16838"/>
      <w:pgMar w:top="567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36" w:rsidRDefault="00834636" w:rsidP="009169FA">
      <w:r>
        <w:separator/>
      </w:r>
    </w:p>
  </w:endnote>
  <w:endnote w:type="continuationSeparator" w:id="1">
    <w:p w:rsidR="00834636" w:rsidRDefault="00834636" w:rsidP="0091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36" w:rsidRDefault="00834636" w:rsidP="009169FA">
      <w:r>
        <w:separator/>
      </w:r>
    </w:p>
  </w:footnote>
  <w:footnote w:type="continuationSeparator" w:id="1">
    <w:p w:rsidR="00834636" w:rsidRDefault="00834636" w:rsidP="00916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359" w:hanging="627"/>
      </w:pPr>
    </w:lvl>
    <w:lvl w:ilvl="1">
      <w:start w:val="2"/>
      <w:numFmt w:val="decimal"/>
      <w:lvlText w:val="%1.%2."/>
      <w:lvlJc w:val="left"/>
      <w:pPr>
        <w:ind w:left="359" w:hanging="627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68" w:hanging="627"/>
      </w:pPr>
    </w:lvl>
    <w:lvl w:ilvl="3">
      <w:numFmt w:val="bullet"/>
      <w:lvlText w:val="•"/>
      <w:lvlJc w:val="left"/>
      <w:pPr>
        <w:ind w:left="3522" w:hanging="627"/>
      </w:pPr>
    </w:lvl>
    <w:lvl w:ilvl="4">
      <w:numFmt w:val="bullet"/>
      <w:lvlText w:val="•"/>
      <w:lvlJc w:val="left"/>
      <w:pPr>
        <w:ind w:left="4576" w:hanging="627"/>
      </w:pPr>
    </w:lvl>
    <w:lvl w:ilvl="5">
      <w:numFmt w:val="bullet"/>
      <w:lvlText w:val="•"/>
      <w:lvlJc w:val="left"/>
      <w:pPr>
        <w:ind w:left="5630" w:hanging="627"/>
      </w:pPr>
    </w:lvl>
    <w:lvl w:ilvl="6">
      <w:numFmt w:val="bullet"/>
      <w:lvlText w:val="•"/>
      <w:lvlJc w:val="left"/>
      <w:pPr>
        <w:ind w:left="6684" w:hanging="627"/>
      </w:pPr>
    </w:lvl>
    <w:lvl w:ilvl="7">
      <w:numFmt w:val="bullet"/>
      <w:lvlText w:val="•"/>
      <w:lvlJc w:val="left"/>
      <w:pPr>
        <w:ind w:left="7738" w:hanging="627"/>
      </w:pPr>
    </w:lvl>
    <w:lvl w:ilvl="8">
      <w:numFmt w:val="bullet"/>
      <w:lvlText w:val="•"/>
      <w:lvlJc w:val="left"/>
      <w:pPr>
        <w:ind w:left="8792" w:hanging="627"/>
      </w:pPr>
    </w:lvl>
  </w:abstractNum>
  <w:abstractNum w:abstractNumId="1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left="359" w:hanging="550"/>
      </w:pPr>
    </w:lvl>
    <w:lvl w:ilvl="1">
      <w:start w:val="5"/>
      <w:numFmt w:val="decimal"/>
      <w:lvlText w:val="%1.%2."/>
      <w:lvlJc w:val="left"/>
      <w:pPr>
        <w:ind w:left="359" w:hanging="550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68" w:hanging="550"/>
      </w:pPr>
    </w:lvl>
    <w:lvl w:ilvl="3">
      <w:numFmt w:val="bullet"/>
      <w:lvlText w:val="•"/>
      <w:lvlJc w:val="left"/>
      <w:pPr>
        <w:ind w:left="3522" w:hanging="550"/>
      </w:pPr>
    </w:lvl>
    <w:lvl w:ilvl="4">
      <w:numFmt w:val="bullet"/>
      <w:lvlText w:val="•"/>
      <w:lvlJc w:val="left"/>
      <w:pPr>
        <w:ind w:left="4576" w:hanging="550"/>
      </w:pPr>
    </w:lvl>
    <w:lvl w:ilvl="5">
      <w:numFmt w:val="bullet"/>
      <w:lvlText w:val="•"/>
      <w:lvlJc w:val="left"/>
      <w:pPr>
        <w:ind w:left="5630" w:hanging="550"/>
      </w:pPr>
    </w:lvl>
    <w:lvl w:ilvl="6">
      <w:numFmt w:val="bullet"/>
      <w:lvlText w:val="•"/>
      <w:lvlJc w:val="left"/>
      <w:pPr>
        <w:ind w:left="6684" w:hanging="550"/>
      </w:pPr>
    </w:lvl>
    <w:lvl w:ilvl="7">
      <w:numFmt w:val="bullet"/>
      <w:lvlText w:val="•"/>
      <w:lvlJc w:val="left"/>
      <w:pPr>
        <w:ind w:left="7738" w:hanging="550"/>
      </w:pPr>
    </w:lvl>
    <w:lvl w:ilvl="8">
      <w:numFmt w:val="bullet"/>
      <w:lvlText w:val="•"/>
      <w:lvlJc w:val="left"/>
      <w:pPr>
        <w:ind w:left="8792" w:hanging="550"/>
      </w:pPr>
    </w:lvl>
  </w:abstractNum>
  <w:abstractNum w:abstractNumId="2">
    <w:nsid w:val="0000040C"/>
    <w:multiLevelType w:val="multilevel"/>
    <w:tmpl w:val="0000088F"/>
    <w:lvl w:ilvl="0">
      <w:start w:val="5"/>
      <w:numFmt w:val="decimal"/>
      <w:lvlText w:val="%1"/>
      <w:lvlJc w:val="left"/>
      <w:pPr>
        <w:ind w:left="359" w:hanging="524"/>
      </w:pPr>
    </w:lvl>
    <w:lvl w:ilvl="1">
      <w:start w:val="2"/>
      <w:numFmt w:val="decimal"/>
      <w:lvlText w:val="%1.%2."/>
      <w:lvlJc w:val="left"/>
      <w:pPr>
        <w:ind w:left="359" w:hanging="524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68" w:hanging="524"/>
      </w:pPr>
    </w:lvl>
    <w:lvl w:ilvl="3">
      <w:numFmt w:val="bullet"/>
      <w:lvlText w:val="•"/>
      <w:lvlJc w:val="left"/>
      <w:pPr>
        <w:ind w:left="3522" w:hanging="524"/>
      </w:pPr>
    </w:lvl>
    <w:lvl w:ilvl="4">
      <w:numFmt w:val="bullet"/>
      <w:lvlText w:val="•"/>
      <w:lvlJc w:val="left"/>
      <w:pPr>
        <w:ind w:left="4576" w:hanging="524"/>
      </w:pPr>
    </w:lvl>
    <w:lvl w:ilvl="5">
      <w:numFmt w:val="bullet"/>
      <w:lvlText w:val="•"/>
      <w:lvlJc w:val="left"/>
      <w:pPr>
        <w:ind w:left="5630" w:hanging="524"/>
      </w:pPr>
    </w:lvl>
    <w:lvl w:ilvl="6">
      <w:numFmt w:val="bullet"/>
      <w:lvlText w:val="•"/>
      <w:lvlJc w:val="left"/>
      <w:pPr>
        <w:ind w:left="6684" w:hanging="524"/>
      </w:pPr>
    </w:lvl>
    <w:lvl w:ilvl="7">
      <w:numFmt w:val="bullet"/>
      <w:lvlText w:val="•"/>
      <w:lvlJc w:val="left"/>
      <w:pPr>
        <w:ind w:left="7738" w:hanging="524"/>
      </w:pPr>
    </w:lvl>
    <w:lvl w:ilvl="8">
      <w:numFmt w:val="bullet"/>
      <w:lvlText w:val="•"/>
      <w:lvlJc w:val="left"/>
      <w:pPr>
        <w:ind w:left="8792" w:hanging="524"/>
      </w:pPr>
    </w:lvl>
  </w:abstractNum>
  <w:abstractNum w:abstractNumId="3">
    <w:nsid w:val="0000040D"/>
    <w:multiLevelType w:val="multilevel"/>
    <w:tmpl w:val="00000890"/>
    <w:lvl w:ilvl="0">
      <w:start w:val="6"/>
      <w:numFmt w:val="decimal"/>
      <w:lvlText w:val="%1"/>
      <w:lvlJc w:val="left"/>
      <w:pPr>
        <w:ind w:left="359" w:hanging="632"/>
      </w:pPr>
    </w:lvl>
    <w:lvl w:ilvl="1">
      <w:start w:val="3"/>
      <w:numFmt w:val="decimal"/>
      <w:lvlText w:val="%1.%2."/>
      <w:lvlJc w:val="left"/>
      <w:pPr>
        <w:ind w:left="359" w:hanging="632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68" w:hanging="632"/>
      </w:pPr>
    </w:lvl>
    <w:lvl w:ilvl="3">
      <w:numFmt w:val="bullet"/>
      <w:lvlText w:val="•"/>
      <w:lvlJc w:val="left"/>
      <w:pPr>
        <w:ind w:left="3522" w:hanging="632"/>
      </w:pPr>
    </w:lvl>
    <w:lvl w:ilvl="4">
      <w:numFmt w:val="bullet"/>
      <w:lvlText w:val="•"/>
      <w:lvlJc w:val="left"/>
      <w:pPr>
        <w:ind w:left="4576" w:hanging="632"/>
      </w:pPr>
    </w:lvl>
    <w:lvl w:ilvl="5">
      <w:numFmt w:val="bullet"/>
      <w:lvlText w:val="•"/>
      <w:lvlJc w:val="left"/>
      <w:pPr>
        <w:ind w:left="5630" w:hanging="632"/>
      </w:pPr>
    </w:lvl>
    <w:lvl w:ilvl="6">
      <w:numFmt w:val="bullet"/>
      <w:lvlText w:val="•"/>
      <w:lvlJc w:val="left"/>
      <w:pPr>
        <w:ind w:left="6684" w:hanging="632"/>
      </w:pPr>
    </w:lvl>
    <w:lvl w:ilvl="7">
      <w:numFmt w:val="bullet"/>
      <w:lvlText w:val="•"/>
      <w:lvlJc w:val="left"/>
      <w:pPr>
        <w:ind w:left="7738" w:hanging="632"/>
      </w:pPr>
    </w:lvl>
    <w:lvl w:ilvl="8">
      <w:numFmt w:val="bullet"/>
      <w:lvlText w:val="•"/>
      <w:lvlJc w:val="left"/>
      <w:pPr>
        <w:ind w:left="8792" w:hanging="632"/>
      </w:pPr>
    </w:lvl>
  </w:abstractNum>
  <w:abstractNum w:abstractNumId="4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27" w:hanging="216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770" w:hanging="216"/>
      </w:pPr>
    </w:lvl>
    <w:lvl w:ilvl="2">
      <w:numFmt w:val="bullet"/>
      <w:lvlText w:val="•"/>
      <w:lvlJc w:val="left"/>
      <w:pPr>
        <w:ind w:left="1320" w:hanging="216"/>
      </w:pPr>
    </w:lvl>
    <w:lvl w:ilvl="3">
      <w:numFmt w:val="bullet"/>
      <w:lvlText w:val="•"/>
      <w:lvlJc w:val="left"/>
      <w:pPr>
        <w:ind w:left="1870" w:hanging="216"/>
      </w:pPr>
    </w:lvl>
    <w:lvl w:ilvl="4">
      <w:numFmt w:val="bullet"/>
      <w:lvlText w:val="•"/>
      <w:lvlJc w:val="left"/>
      <w:pPr>
        <w:ind w:left="2420" w:hanging="216"/>
      </w:pPr>
    </w:lvl>
    <w:lvl w:ilvl="5">
      <w:numFmt w:val="bullet"/>
      <w:lvlText w:val="•"/>
      <w:lvlJc w:val="left"/>
      <w:pPr>
        <w:ind w:left="2971" w:hanging="216"/>
      </w:pPr>
    </w:lvl>
    <w:lvl w:ilvl="6">
      <w:numFmt w:val="bullet"/>
      <w:lvlText w:val="•"/>
      <w:lvlJc w:val="left"/>
      <w:pPr>
        <w:ind w:left="3521" w:hanging="216"/>
      </w:pPr>
    </w:lvl>
    <w:lvl w:ilvl="7">
      <w:numFmt w:val="bullet"/>
      <w:lvlText w:val="•"/>
      <w:lvlJc w:val="left"/>
      <w:pPr>
        <w:ind w:left="4071" w:hanging="216"/>
      </w:pPr>
    </w:lvl>
    <w:lvl w:ilvl="8">
      <w:numFmt w:val="bullet"/>
      <w:lvlText w:val="•"/>
      <w:lvlJc w:val="left"/>
      <w:pPr>
        <w:ind w:left="4621" w:hanging="216"/>
      </w:pPr>
    </w:lvl>
  </w:abstractNum>
  <w:abstractNum w:abstractNumId="5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251" w:hanging="24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806" w:hanging="240"/>
      </w:pPr>
    </w:lvl>
    <w:lvl w:ilvl="2">
      <w:numFmt w:val="bullet"/>
      <w:lvlText w:val="•"/>
      <w:lvlJc w:val="left"/>
      <w:pPr>
        <w:ind w:left="1352" w:hanging="240"/>
      </w:pPr>
    </w:lvl>
    <w:lvl w:ilvl="3">
      <w:numFmt w:val="bullet"/>
      <w:lvlText w:val="•"/>
      <w:lvlJc w:val="left"/>
      <w:pPr>
        <w:ind w:left="1898" w:hanging="240"/>
      </w:pPr>
    </w:lvl>
    <w:lvl w:ilvl="4">
      <w:numFmt w:val="bullet"/>
      <w:lvlText w:val="•"/>
      <w:lvlJc w:val="left"/>
      <w:pPr>
        <w:ind w:left="2444" w:hanging="240"/>
      </w:pPr>
    </w:lvl>
    <w:lvl w:ilvl="5">
      <w:numFmt w:val="bullet"/>
      <w:lvlText w:val="•"/>
      <w:lvlJc w:val="left"/>
      <w:pPr>
        <w:ind w:left="2991" w:hanging="240"/>
      </w:pPr>
    </w:lvl>
    <w:lvl w:ilvl="6">
      <w:numFmt w:val="bullet"/>
      <w:lvlText w:val="•"/>
      <w:lvlJc w:val="left"/>
      <w:pPr>
        <w:ind w:left="3537" w:hanging="240"/>
      </w:pPr>
    </w:lvl>
    <w:lvl w:ilvl="7">
      <w:numFmt w:val="bullet"/>
      <w:lvlText w:val="•"/>
      <w:lvlJc w:val="left"/>
      <w:pPr>
        <w:ind w:left="4083" w:hanging="240"/>
      </w:pPr>
    </w:lvl>
    <w:lvl w:ilvl="8">
      <w:numFmt w:val="bullet"/>
      <w:lvlText w:val="•"/>
      <w:lvlJc w:val="left"/>
      <w:pPr>
        <w:ind w:left="4629" w:hanging="240"/>
      </w:pPr>
    </w:lvl>
  </w:abstractNum>
  <w:abstractNum w:abstractNumId="6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203" w:hanging="192"/>
      </w:pPr>
      <w:rPr>
        <w:rFonts w:ascii="Times New Roman" w:hAnsi="Times New Roman" w:cs="Times New Roman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752" w:hanging="192"/>
      </w:pPr>
    </w:lvl>
    <w:lvl w:ilvl="2">
      <w:numFmt w:val="bullet"/>
      <w:lvlText w:val="•"/>
      <w:lvlJc w:val="left"/>
      <w:pPr>
        <w:ind w:left="1304" w:hanging="192"/>
      </w:pPr>
    </w:lvl>
    <w:lvl w:ilvl="3">
      <w:numFmt w:val="bullet"/>
      <w:lvlText w:val="•"/>
      <w:lvlJc w:val="left"/>
      <w:pPr>
        <w:ind w:left="1856" w:hanging="192"/>
      </w:pPr>
    </w:lvl>
    <w:lvl w:ilvl="4">
      <w:numFmt w:val="bullet"/>
      <w:lvlText w:val="•"/>
      <w:lvlJc w:val="left"/>
      <w:pPr>
        <w:ind w:left="2408" w:hanging="192"/>
      </w:pPr>
    </w:lvl>
    <w:lvl w:ilvl="5">
      <w:numFmt w:val="bullet"/>
      <w:lvlText w:val="•"/>
      <w:lvlJc w:val="left"/>
      <w:pPr>
        <w:ind w:left="2961" w:hanging="192"/>
      </w:pPr>
    </w:lvl>
    <w:lvl w:ilvl="6">
      <w:numFmt w:val="bullet"/>
      <w:lvlText w:val="•"/>
      <w:lvlJc w:val="left"/>
      <w:pPr>
        <w:ind w:left="3513" w:hanging="192"/>
      </w:pPr>
    </w:lvl>
    <w:lvl w:ilvl="7">
      <w:numFmt w:val="bullet"/>
      <w:lvlText w:val="•"/>
      <w:lvlJc w:val="left"/>
      <w:pPr>
        <w:ind w:left="4065" w:hanging="192"/>
      </w:pPr>
    </w:lvl>
    <w:lvl w:ilvl="8">
      <w:numFmt w:val="bullet"/>
      <w:lvlText w:val="•"/>
      <w:lvlJc w:val="left"/>
      <w:pPr>
        <w:ind w:left="4617" w:hanging="192"/>
      </w:pPr>
    </w:lvl>
  </w:abstractNum>
  <w:abstractNum w:abstractNumId="7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212" w:hanging="202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770" w:hanging="202"/>
      </w:pPr>
    </w:lvl>
    <w:lvl w:ilvl="2">
      <w:numFmt w:val="bullet"/>
      <w:lvlText w:val="•"/>
      <w:lvlJc w:val="left"/>
      <w:pPr>
        <w:ind w:left="1320" w:hanging="202"/>
      </w:pPr>
    </w:lvl>
    <w:lvl w:ilvl="3">
      <w:numFmt w:val="bullet"/>
      <w:lvlText w:val="•"/>
      <w:lvlJc w:val="left"/>
      <w:pPr>
        <w:ind w:left="1870" w:hanging="202"/>
      </w:pPr>
    </w:lvl>
    <w:lvl w:ilvl="4">
      <w:numFmt w:val="bullet"/>
      <w:lvlText w:val="•"/>
      <w:lvlJc w:val="left"/>
      <w:pPr>
        <w:ind w:left="2420" w:hanging="202"/>
      </w:pPr>
    </w:lvl>
    <w:lvl w:ilvl="5">
      <w:numFmt w:val="bullet"/>
      <w:lvlText w:val="•"/>
      <w:lvlJc w:val="left"/>
      <w:pPr>
        <w:ind w:left="2971" w:hanging="202"/>
      </w:pPr>
    </w:lvl>
    <w:lvl w:ilvl="6">
      <w:numFmt w:val="bullet"/>
      <w:lvlText w:val="•"/>
      <w:lvlJc w:val="left"/>
      <w:pPr>
        <w:ind w:left="3521" w:hanging="202"/>
      </w:pPr>
    </w:lvl>
    <w:lvl w:ilvl="7">
      <w:numFmt w:val="bullet"/>
      <w:lvlText w:val="•"/>
      <w:lvlJc w:val="left"/>
      <w:pPr>
        <w:ind w:left="4071" w:hanging="202"/>
      </w:pPr>
    </w:lvl>
    <w:lvl w:ilvl="8">
      <w:numFmt w:val="bullet"/>
      <w:lvlText w:val="•"/>
      <w:lvlJc w:val="left"/>
      <w:pPr>
        <w:ind w:left="4621" w:hanging="202"/>
      </w:pPr>
    </w:lvl>
  </w:abstractNum>
  <w:abstractNum w:abstractNumId="8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203" w:hanging="192"/>
      </w:pPr>
      <w:rPr>
        <w:rFonts w:ascii="Times New Roman" w:hAnsi="Times New Roman" w:cs="Times New Roman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752" w:hanging="192"/>
      </w:pPr>
    </w:lvl>
    <w:lvl w:ilvl="2">
      <w:numFmt w:val="bullet"/>
      <w:lvlText w:val="•"/>
      <w:lvlJc w:val="left"/>
      <w:pPr>
        <w:ind w:left="1304" w:hanging="192"/>
      </w:pPr>
    </w:lvl>
    <w:lvl w:ilvl="3">
      <w:numFmt w:val="bullet"/>
      <w:lvlText w:val="•"/>
      <w:lvlJc w:val="left"/>
      <w:pPr>
        <w:ind w:left="1856" w:hanging="192"/>
      </w:pPr>
    </w:lvl>
    <w:lvl w:ilvl="4">
      <w:numFmt w:val="bullet"/>
      <w:lvlText w:val="•"/>
      <w:lvlJc w:val="left"/>
      <w:pPr>
        <w:ind w:left="2408" w:hanging="192"/>
      </w:pPr>
    </w:lvl>
    <w:lvl w:ilvl="5">
      <w:numFmt w:val="bullet"/>
      <w:lvlText w:val="•"/>
      <w:lvlJc w:val="left"/>
      <w:pPr>
        <w:ind w:left="2961" w:hanging="192"/>
      </w:pPr>
    </w:lvl>
    <w:lvl w:ilvl="6">
      <w:numFmt w:val="bullet"/>
      <w:lvlText w:val="•"/>
      <w:lvlJc w:val="left"/>
      <w:pPr>
        <w:ind w:left="3513" w:hanging="192"/>
      </w:pPr>
    </w:lvl>
    <w:lvl w:ilvl="7">
      <w:numFmt w:val="bullet"/>
      <w:lvlText w:val="•"/>
      <w:lvlJc w:val="left"/>
      <w:pPr>
        <w:ind w:left="4065" w:hanging="192"/>
      </w:pPr>
    </w:lvl>
    <w:lvl w:ilvl="8">
      <w:numFmt w:val="bullet"/>
      <w:lvlText w:val="•"/>
      <w:lvlJc w:val="left"/>
      <w:pPr>
        <w:ind w:left="4617" w:hanging="192"/>
      </w:pPr>
    </w:lvl>
  </w:abstractNum>
  <w:abstractNum w:abstractNumId="9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222" w:hanging="212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770" w:hanging="212"/>
      </w:pPr>
    </w:lvl>
    <w:lvl w:ilvl="2">
      <w:numFmt w:val="bullet"/>
      <w:lvlText w:val="•"/>
      <w:lvlJc w:val="left"/>
      <w:pPr>
        <w:ind w:left="1320" w:hanging="212"/>
      </w:pPr>
    </w:lvl>
    <w:lvl w:ilvl="3">
      <w:numFmt w:val="bullet"/>
      <w:lvlText w:val="•"/>
      <w:lvlJc w:val="left"/>
      <w:pPr>
        <w:ind w:left="1870" w:hanging="212"/>
      </w:pPr>
    </w:lvl>
    <w:lvl w:ilvl="4">
      <w:numFmt w:val="bullet"/>
      <w:lvlText w:val="•"/>
      <w:lvlJc w:val="left"/>
      <w:pPr>
        <w:ind w:left="2420" w:hanging="212"/>
      </w:pPr>
    </w:lvl>
    <w:lvl w:ilvl="5">
      <w:numFmt w:val="bullet"/>
      <w:lvlText w:val="•"/>
      <w:lvlJc w:val="left"/>
      <w:pPr>
        <w:ind w:left="2971" w:hanging="212"/>
      </w:pPr>
    </w:lvl>
    <w:lvl w:ilvl="6">
      <w:numFmt w:val="bullet"/>
      <w:lvlText w:val="•"/>
      <w:lvlJc w:val="left"/>
      <w:pPr>
        <w:ind w:left="3521" w:hanging="212"/>
      </w:pPr>
    </w:lvl>
    <w:lvl w:ilvl="7">
      <w:numFmt w:val="bullet"/>
      <w:lvlText w:val="•"/>
      <w:lvlJc w:val="left"/>
      <w:pPr>
        <w:ind w:left="4071" w:hanging="212"/>
      </w:pPr>
    </w:lvl>
    <w:lvl w:ilvl="8">
      <w:numFmt w:val="bullet"/>
      <w:lvlText w:val="•"/>
      <w:lvlJc w:val="left"/>
      <w:pPr>
        <w:ind w:left="4621" w:hanging="212"/>
      </w:pPr>
    </w:lvl>
  </w:abstractNum>
  <w:abstractNum w:abstractNumId="1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203" w:hanging="192"/>
      </w:pPr>
      <w:rPr>
        <w:rFonts w:ascii="Times New Roman" w:hAnsi="Times New Roman" w:cs="Times New Roman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752" w:hanging="192"/>
      </w:pPr>
    </w:lvl>
    <w:lvl w:ilvl="2">
      <w:numFmt w:val="bullet"/>
      <w:lvlText w:val="•"/>
      <w:lvlJc w:val="left"/>
      <w:pPr>
        <w:ind w:left="1304" w:hanging="192"/>
      </w:pPr>
    </w:lvl>
    <w:lvl w:ilvl="3">
      <w:numFmt w:val="bullet"/>
      <w:lvlText w:val="•"/>
      <w:lvlJc w:val="left"/>
      <w:pPr>
        <w:ind w:left="1856" w:hanging="192"/>
      </w:pPr>
    </w:lvl>
    <w:lvl w:ilvl="4">
      <w:numFmt w:val="bullet"/>
      <w:lvlText w:val="•"/>
      <w:lvlJc w:val="left"/>
      <w:pPr>
        <w:ind w:left="2408" w:hanging="192"/>
      </w:pPr>
    </w:lvl>
    <w:lvl w:ilvl="5">
      <w:numFmt w:val="bullet"/>
      <w:lvlText w:val="•"/>
      <w:lvlJc w:val="left"/>
      <w:pPr>
        <w:ind w:left="2961" w:hanging="192"/>
      </w:pPr>
    </w:lvl>
    <w:lvl w:ilvl="6">
      <w:numFmt w:val="bullet"/>
      <w:lvlText w:val="•"/>
      <w:lvlJc w:val="left"/>
      <w:pPr>
        <w:ind w:left="3513" w:hanging="192"/>
      </w:pPr>
    </w:lvl>
    <w:lvl w:ilvl="7">
      <w:numFmt w:val="bullet"/>
      <w:lvlText w:val="•"/>
      <w:lvlJc w:val="left"/>
      <w:pPr>
        <w:ind w:left="4065" w:hanging="192"/>
      </w:pPr>
    </w:lvl>
    <w:lvl w:ilvl="8">
      <w:numFmt w:val="bullet"/>
      <w:lvlText w:val="•"/>
      <w:lvlJc w:val="left"/>
      <w:pPr>
        <w:ind w:left="4617" w:hanging="192"/>
      </w:pPr>
    </w:lvl>
  </w:abstractNum>
  <w:abstractNum w:abstractNumId="11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212" w:hanging="202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770" w:hanging="202"/>
      </w:pPr>
    </w:lvl>
    <w:lvl w:ilvl="2">
      <w:numFmt w:val="bullet"/>
      <w:lvlText w:val="•"/>
      <w:lvlJc w:val="left"/>
      <w:pPr>
        <w:ind w:left="1320" w:hanging="202"/>
      </w:pPr>
    </w:lvl>
    <w:lvl w:ilvl="3">
      <w:numFmt w:val="bullet"/>
      <w:lvlText w:val="•"/>
      <w:lvlJc w:val="left"/>
      <w:pPr>
        <w:ind w:left="1870" w:hanging="202"/>
      </w:pPr>
    </w:lvl>
    <w:lvl w:ilvl="4">
      <w:numFmt w:val="bullet"/>
      <w:lvlText w:val="•"/>
      <w:lvlJc w:val="left"/>
      <w:pPr>
        <w:ind w:left="2420" w:hanging="202"/>
      </w:pPr>
    </w:lvl>
    <w:lvl w:ilvl="5">
      <w:numFmt w:val="bullet"/>
      <w:lvlText w:val="•"/>
      <w:lvlJc w:val="left"/>
      <w:pPr>
        <w:ind w:left="2971" w:hanging="202"/>
      </w:pPr>
    </w:lvl>
    <w:lvl w:ilvl="6">
      <w:numFmt w:val="bullet"/>
      <w:lvlText w:val="•"/>
      <w:lvlJc w:val="left"/>
      <w:pPr>
        <w:ind w:left="3521" w:hanging="202"/>
      </w:pPr>
    </w:lvl>
    <w:lvl w:ilvl="7">
      <w:numFmt w:val="bullet"/>
      <w:lvlText w:val="•"/>
      <w:lvlJc w:val="left"/>
      <w:pPr>
        <w:ind w:left="4071" w:hanging="202"/>
      </w:pPr>
    </w:lvl>
    <w:lvl w:ilvl="8">
      <w:numFmt w:val="bullet"/>
      <w:lvlText w:val="•"/>
      <w:lvlJc w:val="left"/>
      <w:pPr>
        <w:ind w:left="4621" w:hanging="202"/>
      </w:pPr>
    </w:lvl>
  </w:abstractNum>
  <w:abstractNum w:abstractNumId="12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222" w:hanging="212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770" w:hanging="212"/>
      </w:pPr>
    </w:lvl>
    <w:lvl w:ilvl="2">
      <w:numFmt w:val="bullet"/>
      <w:lvlText w:val="•"/>
      <w:lvlJc w:val="left"/>
      <w:pPr>
        <w:ind w:left="1320" w:hanging="212"/>
      </w:pPr>
    </w:lvl>
    <w:lvl w:ilvl="3">
      <w:numFmt w:val="bullet"/>
      <w:lvlText w:val="•"/>
      <w:lvlJc w:val="left"/>
      <w:pPr>
        <w:ind w:left="1870" w:hanging="212"/>
      </w:pPr>
    </w:lvl>
    <w:lvl w:ilvl="4">
      <w:numFmt w:val="bullet"/>
      <w:lvlText w:val="•"/>
      <w:lvlJc w:val="left"/>
      <w:pPr>
        <w:ind w:left="2420" w:hanging="212"/>
      </w:pPr>
    </w:lvl>
    <w:lvl w:ilvl="5">
      <w:numFmt w:val="bullet"/>
      <w:lvlText w:val="•"/>
      <w:lvlJc w:val="left"/>
      <w:pPr>
        <w:ind w:left="2971" w:hanging="212"/>
      </w:pPr>
    </w:lvl>
    <w:lvl w:ilvl="6">
      <w:numFmt w:val="bullet"/>
      <w:lvlText w:val="•"/>
      <w:lvlJc w:val="left"/>
      <w:pPr>
        <w:ind w:left="3521" w:hanging="212"/>
      </w:pPr>
    </w:lvl>
    <w:lvl w:ilvl="7">
      <w:numFmt w:val="bullet"/>
      <w:lvlText w:val="•"/>
      <w:lvlJc w:val="left"/>
      <w:pPr>
        <w:ind w:left="4071" w:hanging="212"/>
      </w:pPr>
    </w:lvl>
    <w:lvl w:ilvl="8">
      <w:numFmt w:val="bullet"/>
      <w:lvlText w:val="•"/>
      <w:lvlJc w:val="left"/>
      <w:pPr>
        <w:ind w:left="4621" w:hanging="212"/>
      </w:pPr>
    </w:lvl>
  </w:abstractNum>
  <w:abstractNum w:abstractNumId="13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A63C1C"/>
    <w:multiLevelType w:val="hybridMultilevel"/>
    <w:tmpl w:val="1248AF1E"/>
    <w:lvl w:ilvl="0" w:tplc="BECA0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3579B0"/>
    <w:multiLevelType w:val="multilevel"/>
    <w:tmpl w:val="5BC6501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0B6C56C6"/>
    <w:multiLevelType w:val="hybridMultilevel"/>
    <w:tmpl w:val="6FC43204"/>
    <w:lvl w:ilvl="0" w:tplc="BDF262D4">
      <w:start w:val="1"/>
      <w:numFmt w:val="decimal"/>
      <w:isLgl/>
      <w:lvlText w:val="3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9">
    <w:nsid w:val="2E010DD7"/>
    <w:multiLevelType w:val="hybridMultilevel"/>
    <w:tmpl w:val="57526816"/>
    <w:lvl w:ilvl="0" w:tplc="4A307924">
      <w:start w:val="1"/>
      <w:numFmt w:val="decimal"/>
      <w:isLgl/>
      <w:lvlText w:val="2.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A0E2F"/>
    <w:multiLevelType w:val="hybridMultilevel"/>
    <w:tmpl w:val="6EFE9016"/>
    <w:lvl w:ilvl="0" w:tplc="3A1C9F56">
      <w:start w:val="1"/>
      <w:numFmt w:val="decimal"/>
      <w:isLgl/>
      <w:lvlText w:val="5.%1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786F45"/>
    <w:multiLevelType w:val="hybridMultilevel"/>
    <w:tmpl w:val="E6444F56"/>
    <w:lvl w:ilvl="0" w:tplc="F03AA720">
      <w:start w:val="1"/>
      <w:numFmt w:val="decimal"/>
      <w:isLgl/>
      <w:lvlText w:val="6.%1"/>
      <w:lvlJc w:val="left"/>
      <w:pPr>
        <w:ind w:left="21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3">
    <w:nsid w:val="45DC58D1"/>
    <w:multiLevelType w:val="multilevel"/>
    <w:tmpl w:val="3A1A4E3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06A300F"/>
    <w:multiLevelType w:val="hybridMultilevel"/>
    <w:tmpl w:val="B6C06A84"/>
    <w:lvl w:ilvl="0" w:tplc="BDF262D4">
      <w:start w:val="1"/>
      <w:numFmt w:val="decimal"/>
      <w:isLgl/>
      <w:lvlText w:val="3.%1"/>
      <w:lvlJc w:val="left"/>
      <w:pPr>
        <w:ind w:left="50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450C22"/>
    <w:multiLevelType w:val="hybridMultilevel"/>
    <w:tmpl w:val="3B080E14"/>
    <w:lvl w:ilvl="0" w:tplc="81D0707C">
      <w:start w:val="1"/>
      <w:numFmt w:val="decimal"/>
      <w:isLgl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C6FC6"/>
    <w:multiLevelType w:val="hybridMultilevel"/>
    <w:tmpl w:val="A47CA4AA"/>
    <w:lvl w:ilvl="0" w:tplc="5FA0DAA8">
      <w:start w:val="1"/>
      <w:numFmt w:val="decimal"/>
      <w:isLgl/>
      <w:lvlText w:val="5.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98" w:hanging="360"/>
      </w:pPr>
    </w:lvl>
    <w:lvl w:ilvl="2" w:tplc="0419001B" w:tentative="1">
      <w:start w:val="1"/>
      <w:numFmt w:val="lowerRoman"/>
      <w:lvlText w:val="%3."/>
      <w:lvlJc w:val="right"/>
      <w:pPr>
        <w:ind w:left="3118" w:hanging="180"/>
      </w:pPr>
    </w:lvl>
    <w:lvl w:ilvl="3" w:tplc="0419000F" w:tentative="1">
      <w:start w:val="1"/>
      <w:numFmt w:val="decimal"/>
      <w:lvlText w:val="%4."/>
      <w:lvlJc w:val="left"/>
      <w:pPr>
        <w:ind w:left="3838" w:hanging="360"/>
      </w:pPr>
    </w:lvl>
    <w:lvl w:ilvl="4" w:tplc="04190019" w:tentative="1">
      <w:start w:val="1"/>
      <w:numFmt w:val="lowerLetter"/>
      <w:lvlText w:val="%5."/>
      <w:lvlJc w:val="left"/>
      <w:pPr>
        <w:ind w:left="4558" w:hanging="360"/>
      </w:pPr>
    </w:lvl>
    <w:lvl w:ilvl="5" w:tplc="0419001B" w:tentative="1">
      <w:start w:val="1"/>
      <w:numFmt w:val="lowerRoman"/>
      <w:lvlText w:val="%6."/>
      <w:lvlJc w:val="right"/>
      <w:pPr>
        <w:ind w:left="5278" w:hanging="180"/>
      </w:pPr>
    </w:lvl>
    <w:lvl w:ilvl="6" w:tplc="0419000F" w:tentative="1">
      <w:start w:val="1"/>
      <w:numFmt w:val="decimal"/>
      <w:lvlText w:val="%7."/>
      <w:lvlJc w:val="left"/>
      <w:pPr>
        <w:ind w:left="5998" w:hanging="360"/>
      </w:pPr>
    </w:lvl>
    <w:lvl w:ilvl="7" w:tplc="04190019" w:tentative="1">
      <w:start w:val="1"/>
      <w:numFmt w:val="lowerLetter"/>
      <w:lvlText w:val="%8."/>
      <w:lvlJc w:val="left"/>
      <w:pPr>
        <w:ind w:left="6718" w:hanging="360"/>
      </w:pPr>
    </w:lvl>
    <w:lvl w:ilvl="8" w:tplc="041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7">
    <w:nsid w:val="75922A74"/>
    <w:multiLevelType w:val="hybridMultilevel"/>
    <w:tmpl w:val="C7907142"/>
    <w:lvl w:ilvl="0" w:tplc="70D876A0">
      <w:start w:val="1"/>
      <w:numFmt w:val="decimal"/>
      <w:isLgl/>
      <w:lvlText w:val="4.%1"/>
      <w:lvlJc w:val="left"/>
      <w:pPr>
        <w:ind w:left="1211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9AD457C"/>
    <w:multiLevelType w:val="hybridMultilevel"/>
    <w:tmpl w:val="DD4C255C"/>
    <w:lvl w:ilvl="0" w:tplc="4A307924">
      <w:start w:val="1"/>
      <w:numFmt w:val="decimal"/>
      <w:isLgl/>
      <w:lvlText w:val="2.%1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D8B17A7"/>
    <w:multiLevelType w:val="hybridMultilevel"/>
    <w:tmpl w:val="1976086C"/>
    <w:lvl w:ilvl="0" w:tplc="FFD0957C">
      <w:start w:val="1"/>
      <w:numFmt w:val="decimal"/>
      <w:isLgl/>
      <w:lvlText w:val="4.%1"/>
      <w:lvlJc w:val="left"/>
      <w:pPr>
        <w:ind w:left="95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22"/>
  </w:num>
  <w:num w:numId="5">
    <w:abstractNumId w:val="15"/>
  </w:num>
  <w:num w:numId="6">
    <w:abstractNumId w:val="28"/>
  </w:num>
  <w:num w:numId="7">
    <w:abstractNumId w:val="24"/>
  </w:num>
  <w:num w:numId="8">
    <w:abstractNumId w:val="27"/>
  </w:num>
  <w:num w:numId="9">
    <w:abstractNumId w:val="20"/>
  </w:num>
  <w:num w:numId="10">
    <w:abstractNumId w:val="21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5"/>
  </w:num>
  <w:num w:numId="26">
    <w:abstractNumId w:val="19"/>
  </w:num>
  <w:num w:numId="27">
    <w:abstractNumId w:val="16"/>
  </w:num>
  <w:num w:numId="28">
    <w:abstractNumId w:val="29"/>
  </w:num>
  <w:num w:numId="29">
    <w:abstractNumId w:val="26"/>
  </w:num>
  <w:num w:numId="30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9FA"/>
    <w:rsid w:val="00003B86"/>
    <w:rsid w:val="000041A1"/>
    <w:rsid w:val="00007D95"/>
    <w:rsid w:val="00015D8C"/>
    <w:rsid w:val="00015D9F"/>
    <w:rsid w:val="00025F16"/>
    <w:rsid w:val="000278A7"/>
    <w:rsid w:val="00035C7B"/>
    <w:rsid w:val="000472B1"/>
    <w:rsid w:val="00047A2B"/>
    <w:rsid w:val="00052612"/>
    <w:rsid w:val="00060DB8"/>
    <w:rsid w:val="000821A0"/>
    <w:rsid w:val="00083858"/>
    <w:rsid w:val="000845BC"/>
    <w:rsid w:val="00096997"/>
    <w:rsid w:val="000A55E5"/>
    <w:rsid w:val="000C43F8"/>
    <w:rsid w:val="000E32FD"/>
    <w:rsid w:val="000F2568"/>
    <w:rsid w:val="000F3B33"/>
    <w:rsid w:val="000F4CCA"/>
    <w:rsid w:val="000F7635"/>
    <w:rsid w:val="001017BD"/>
    <w:rsid w:val="00104D41"/>
    <w:rsid w:val="001058C8"/>
    <w:rsid w:val="001151C5"/>
    <w:rsid w:val="001273F8"/>
    <w:rsid w:val="00134D6F"/>
    <w:rsid w:val="00141639"/>
    <w:rsid w:val="00151C14"/>
    <w:rsid w:val="001603E1"/>
    <w:rsid w:val="00173881"/>
    <w:rsid w:val="001844BA"/>
    <w:rsid w:val="00191AE3"/>
    <w:rsid w:val="0019270C"/>
    <w:rsid w:val="00192CD8"/>
    <w:rsid w:val="00197EE0"/>
    <w:rsid w:val="001B06EF"/>
    <w:rsid w:val="001C36A8"/>
    <w:rsid w:val="001F01CC"/>
    <w:rsid w:val="001F2A9E"/>
    <w:rsid w:val="001F7EC8"/>
    <w:rsid w:val="002074CB"/>
    <w:rsid w:val="00215443"/>
    <w:rsid w:val="00222568"/>
    <w:rsid w:val="00235D87"/>
    <w:rsid w:val="002373FA"/>
    <w:rsid w:val="00244F82"/>
    <w:rsid w:val="002529A6"/>
    <w:rsid w:val="00256FA6"/>
    <w:rsid w:val="00261682"/>
    <w:rsid w:val="00262305"/>
    <w:rsid w:val="0029410C"/>
    <w:rsid w:val="002B176C"/>
    <w:rsid w:val="002B1CFF"/>
    <w:rsid w:val="002B35E2"/>
    <w:rsid w:val="002B361A"/>
    <w:rsid w:val="002B3CE8"/>
    <w:rsid w:val="002C2765"/>
    <w:rsid w:val="002C4C80"/>
    <w:rsid w:val="002D2BD7"/>
    <w:rsid w:val="003001B2"/>
    <w:rsid w:val="003040AC"/>
    <w:rsid w:val="00306C55"/>
    <w:rsid w:val="00313953"/>
    <w:rsid w:val="003254F1"/>
    <w:rsid w:val="00325614"/>
    <w:rsid w:val="00326154"/>
    <w:rsid w:val="00342E15"/>
    <w:rsid w:val="0034474A"/>
    <w:rsid w:val="003625AD"/>
    <w:rsid w:val="00364312"/>
    <w:rsid w:val="00391F4D"/>
    <w:rsid w:val="003A0A0C"/>
    <w:rsid w:val="003A15BC"/>
    <w:rsid w:val="003B55C6"/>
    <w:rsid w:val="003B7B40"/>
    <w:rsid w:val="003D401D"/>
    <w:rsid w:val="003E7007"/>
    <w:rsid w:val="003E7DE3"/>
    <w:rsid w:val="00416187"/>
    <w:rsid w:val="00422127"/>
    <w:rsid w:val="00424D6B"/>
    <w:rsid w:val="00431EFC"/>
    <w:rsid w:val="00440689"/>
    <w:rsid w:val="004472FF"/>
    <w:rsid w:val="00466DAE"/>
    <w:rsid w:val="00477930"/>
    <w:rsid w:val="00483178"/>
    <w:rsid w:val="00494D91"/>
    <w:rsid w:val="004A3072"/>
    <w:rsid w:val="004A6793"/>
    <w:rsid w:val="004C1342"/>
    <w:rsid w:val="004D0AD7"/>
    <w:rsid w:val="004E6690"/>
    <w:rsid w:val="004F00C0"/>
    <w:rsid w:val="004F3C98"/>
    <w:rsid w:val="005003BB"/>
    <w:rsid w:val="00510E66"/>
    <w:rsid w:val="0051227B"/>
    <w:rsid w:val="0051775F"/>
    <w:rsid w:val="00537296"/>
    <w:rsid w:val="00545A1B"/>
    <w:rsid w:val="00550CB0"/>
    <w:rsid w:val="00562329"/>
    <w:rsid w:val="00567AC0"/>
    <w:rsid w:val="00567DC8"/>
    <w:rsid w:val="00573941"/>
    <w:rsid w:val="00580767"/>
    <w:rsid w:val="00586A02"/>
    <w:rsid w:val="00590614"/>
    <w:rsid w:val="005906BB"/>
    <w:rsid w:val="005A6D11"/>
    <w:rsid w:val="005B4159"/>
    <w:rsid w:val="005B5DEE"/>
    <w:rsid w:val="005D410C"/>
    <w:rsid w:val="005E5584"/>
    <w:rsid w:val="005F6882"/>
    <w:rsid w:val="0060118B"/>
    <w:rsid w:val="006044A8"/>
    <w:rsid w:val="00606200"/>
    <w:rsid w:val="006074B2"/>
    <w:rsid w:val="00614ECC"/>
    <w:rsid w:val="006158D4"/>
    <w:rsid w:val="00617DD1"/>
    <w:rsid w:val="00622FB5"/>
    <w:rsid w:val="00630305"/>
    <w:rsid w:val="00632CC6"/>
    <w:rsid w:val="00633198"/>
    <w:rsid w:val="00641A3B"/>
    <w:rsid w:val="00660813"/>
    <w:rsid w:val="006619EF"/>
    <w:rsid w:val="00661A5A"/>
    <w:rsid w:val="00663005"/>
    <w:rsid w:val="00664475"/>
    <w:rsid w:val="006774AE"/>
    <w:rsid w:val="00692BD1"/>
    <w:rsid w:val="00693F4F"/>
    <w:rsid w:val="006A29CD"/>
    <w:rsid w:val="006A500B"/>
    <w:rsid w:val="006A71AA"/>
    <w:rsid w:val="006A7CDB"/>
    <w:rsid w:val="006B5513"/>
    <w:rsid w:val="006C0FF4"/>
    <w:rsid w:val="006D0086"/>
    <w:rsid w:val="006D0D8B"/>
    <w:rsid w:val="006D450A"/>
    <w:rsid w:val="006E1E54"/>
    <w:rsid w:val="006E4535"/>
    <w:rsid w:val="00706AB0"/>
    <w:rsid w:val="00714EEC"/>
    <w:rsid w:val="0074194D"/>
    <w:rsid w:val="00760445"/>
    <w:rsid w:val="00780D76"/>
    <w:rsid w:val="00782535"/>
    <w:rsid w:val="007836F5"/>
    <w:rsid w:val="00784894"/>
    <w:rsid w:val="007A24EF"/>
    <w:rsid w:val="007A2B83"/>
    <w:rsid w:val="007A77FE"/>
    <w:rsid w:val="007C1BA5"/>
    <w:rsid w:val="007C4004"/>
    <w:rsid w:val="007E0AC2"/>
    <w:rsid w:val="007F26E5"/>
    <w:rsid w:val="007F2F5E"/>
    <w:rsid w:val="007F7722"/>
    <w:rsid w:val="00815D91"/>
    <w:rsid w:val="0082059E"/>
    <w:rsid w:val="00832EEE"/>
    <w:rsid w:val="00834636"/>
    <w:rsid w:val="00840C45"/>
    <w:rsid w:val="00841885"/>
    <w:rsid w:val="00861078"/>
    <w:rsid w:val="00861452"/>
    <w:rsid w:val="00872B13"/>
    <w:rsid w:val="00872B83"/>
    <w:rsid w:val="00880B86"/>
    <w:rsid w:val="0088154C"/>
    <w:rsid w:val="00883856"/>
    <w:rsid w:val="00886476"/>
    <w:rsid w:val="00890CBE"/>
    <w:rsid w:val="008A72B7"/>
    <w:rsid w:val="008C060B"/>
    <w:rsid w:val="008D07F5"/>
    <w:rsid w:val="008D5ED8"/>
    <w:rsid w:val="008E1003"/>
    <w:rsid w:val="008E708A"/>
    <w:rsid w:val="008F39E0"/>
    <w:rsid w:val="008F5EFE"/>
    <w:rsid w:val="008F79E3"/>
    <w:rsid w:val="009029E1"/>
    <w:rsid w:val="009169FA"/>
    <w:rsid w:val="00943443"/>
    <w:rsid w:val="00944BB1"/>
    <w:rsid w:val="00950C98"/>
    <w:rsid w:val="009550D2"/>
    <w:rsid w:val="00966D2C"/>
    <w:rsid w:val="009735F7"/>
    <w:rsid w:val="00992D29"/>
    <w:rsid w:val="009932F2"/>
    <w:rsid w:val="009972D8"/>
    <w:rsid w:val="009A0279"/>
    <w:rsid w:val="009A0B30"/>
    <w:rsid w:val="009B35CE"/>
    <w:rsid w:val="009C048E"/>
    <w:rsid w:val="009D1B1F"/>
    <w:rsid w:val="009D2288"/>
    <w:rsid w:val="009E08DB"/>
    <w:rsid w:val="009E5B79"/>
    <w:rsid w:val="009F5024"/>
    <w:rsid w:val="009F5C00"/>
    <w:rsid w:val="00A02767"/>
    <w:rsid w:val="00A12738"/>
    <w:rsid w:val="00A21738"/>
    <w:rsid w:val="00A4286D"/>
    <w:rsid w:val="00A57CA1"/>
    <w:rsid w:val="00A62841"/>
    <w:rsid w:val="00A811A7"/>
    <w:rsid w:val="00A95E9F"/>
    <w:rsid w:val="00AB18D5"/>
    <w:rsid w:val="00AD2C56"/>
    <w:rsid w:val="00AD39E0"/>
    <w:rsid w:val="00AE00AA"/>
    <w:rsid w:val="00AE1983"/>
    <w:rsid w:val="00AE3633"/>
    <w:rsid w:val="00AF37D8"/>
    <w:rsid w:val="00AF396F"/>
    <w:rsid w:val="00AF3CE3"/>
    <w:rsid w:val="00B1063E"/>
    <w:rsid w:val="00B12BA9"/>
    <w:rsid w:val="00B13035"/>
    <w:rsid w:val="00B23857"/>
    <w:rsid w:val="00B27A65"/>
    <w:rsid w:val="00B342EC"/>
    <w:rsid w:val="00B35978"/>
    <w:rsid w:val="00B37195"/>
    <w:rsid w:val="00B43C57"/>
    <w:rsid w:val="00B565DF"/>
    <w:rsid w:val="00B61A60"/>
    <w:rsid w:val="00B61ACB"/>
    <w:rsid w:val="00B63259"/>
    <w:rsid w:val="00B6426E"/>
    <w:rsid w:val="00B67D15"/>
    <w:rsid w:val="00B80969"/>
    <w:rsid w:val="00B80FDD"/>
    <w:rsid w:val="00B90579"/>
    <w:rsid w:val="00B91EFB"/>
    <w:rsid w:val="00BB23C5"/>
    <w:rsid w:val="00BD2D21"/>
    <w:rsid w:val="00BE277F"/>
    <w:rsid w:val="00C0057E"/>
    <w:rsid w:val="00C042FC"/>
    <w:rsid w:val="00C050C8"/>
    <w:rsid w:val="00C22EA6"/>
    <w:rsid w:val="00C402CC"/>
    <w:rsid w:val="00C47ABC"/>
    <w:rsid w:val="00C55829"/>
    <w:rsid w:val="00C73CAB"/>
    <w:rsid w:val="00C908AF"/>
    <w:rsid w:val="00CA6EF1"/>
    <w:rsid w:val="00CB12A6"/>
    <w:rsid w:val="00CB2FA2"/>
    <w:rsid w:val="00CC76C5"/>
    <w:rsid w:val="00CE02A2"/>
    <w:rsid w:val="00CE0B49"/>
    <w:rsid w:val="00CE263E"/>
    <w:rsid w:val="00CE47A2"/>
    <w:rsid w:val="00D27C72"/>
    <w:rsid w:val="00D3148D"/>
    <w:rsid w:val="00D37D51"/>
    <w:rsid w:val="00D4052D"/>
    <w:rsid w:val="00D628C8"/>
    <w:rsid w:val="00D66FED"/>
    <w:rsid w:val="00D7076B"/>
    <w:rsid w:val="00D75406"/>
    <w:rsid w:val="00D82784"/>
    <w:rsid w:val="00D83CDC"/>
    <w:rsid w:val="00DA0003"/>
    <w:rsid w:val="00DA096A"/>
    <w:rsid w:val="00DA4417"/>
    <w:rsid w:val="00DA4D36"/>
    <w:rsid w:val="00DA7590"/>
    <w:rsid w:val="00DB74C5"/>
    <w:rsid w:val="00DC1060"/>
    <w:rsid w:val="00DD0758"/>
    <w:rsid w:val="00DD1275"/>
    <w:rsid w:val="00DF0001"/>
    <w:rsid w:val="00E35902"/>
    <w:rsid w:val="00E57DAF"/>
    <w:rsid w:val="00E57FC4"/>
    <w:rsid w:val="00E627C4"/>
    <w:rsid w:val="00E655EE"/>
    <w:rsid w:val="00E76F4A"/>
    <w:rsid w:val="00E95A81"/>
    <w:rsid w:val="00E95B26"/>
    <w:rsid w:val="00E97738"/>
    <w:rsid w:val="00EB0C9F"/>
    <w:rsid w:val="00EB2A92"/>
    <w:rsid w:val="00ED0959"/>
    <w:rsid w:val="00ED5EC8"/>
    <w:rsid w:val="00EE43B9"/>
    <w:rsid w:val="00EE71E8"/>
    <w:rsid w:val="00EF06BA"/>
    <w:rsid w:val="00EF1FDE"/>
    <w:rsid w:val="00EF3F5A"/>
    <w:rsid w:val="00F01185"/>
    <w:rsid w:val="00F11F84"/>
    <w:rsid w:val="00F2130A"/>
    <w:rsid w:val="00F27274"/>
    <w:rsid w:val="00F41A8D"/>
    <w:rsid w:val="00F431FA"/>
    <w:rsid w:val="00F570C3"/>
    <w:rsid w:val="00F60B34"/>
    <w:rsid w:val="00F749C9"/>
    <w:rsid w:val="00F940F9"/>
    <w:rsid w:val="00F954FD"/>
    <w:rsid w:val="00FA57B2"/>
    <w:rsid w:val="00FC21A1"/>
    <w:rsid w:val="00FC6029"/>
    <w:rsid w:val="00FD09BA"/>
    <w:rsid w:val="00FD39BD"/>
    <w:rsid w:val="00FD79A3"/>
    <w:rsid w:val="00FE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9169FA"/>
    <w:pPr>
      <w:widowControl/>
      <w:numPr>
        <w:numId w:val="5"/>
      </w:num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169FA"/>
    <w:pPr>
      <w:keepNext/>
      <w:keepLines/>
      <w:numPr>
        <w:ilvl w:val="1"/>
        <w:numId w:val="5"/>
      </w:numPr>
      <w:spacing w:before="40"/>
      <w:ind w:left="57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9169FA"/>
    <w:pPr>
      <w:widowControl w:val="0"/>
      <w:numPr>
        <w:ilvl w:val="2"/>
      </w:numPr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169FA"/>
    <w:pPr>
      <w:keepNext/>
      <w:keepLines/>
      <w:widowControl/>
      <w:numPr>
        <w:ilvl w:val="3"/>
        <w:numId w:val="5"/>
      </w:numPr>
      <w:autoSpaceDE/>
      <w:autoSpaceDN/>
      <w:adjustRightInd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169FA"/>
    <w:pPr>
      <w:keepNext/>
      <w:keepLines/>
      <w:widowControl/>
      <w:numPr>
        <w:ilvl w:val="4"/>
        <w:numId w:val="5"/>
      </w:numPr>
      <w:autoSpaceDE/>
      <w:autoSpaceDN/>
      <w:adjustRightInd/>
      <w:spacing w:before="40" w:line="259" w:lineRule="auto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9169FA"/>
    <w:pPr>
      <w:keepNext/>
      <w:keepLines/>
      <w:widowControl/>
      <w:numPr>
        <w:ilvl w:val="5"/>
        <w:numId w:val="5"/>
      </w:numPr>
      <w:autoSpaceDE/>
      <w:autoSpaceDN/>
      <w:adjustRightInd/>
      <w:spacing w:before="40" w:line="259" w:lineRule="auto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169FA"/>
    <w:pPr>
      <w:keepNext/>
      <w:keepLines/>
      <w:widowControl/>
      <w:numPr>
        <w:ilvl w:val="6"/>
        <w:numId w:val="5"/>
      </w:numPr>
      <w:autoSpaceDE/>
      <w:autoSpaceDN/>
      <w:adjustRightInd/>
      <w:spacing w:before="40" w:line="259" w:lineRule="auto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169FA"/>
    <w:pPr>
      <w:keepNext/>
      <w:keepLines/>
      <w:widowControl/>
      <w:numPr>
        <w:ilvl w:val="7"/>
        <w:numId w:val="5"/>
      </w:numPr>
      <w:autoSpaceDE/>
      <w:autoSpaceDN/>
      <w:adjustRightInd/>
      <w:spacing w:before="40" w:line="259" w:lineRule="auto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169FA"/>
    <w:pPr>
      <w:keepNext/>
      <w:keepLines/>
      <w:widowControl/>
      <w:numPr>
        <w:ilvl w:val="8"/>
        <w:numId w:val="5"/>
      </w:numPr>
      <w:autoSpaceDE/>
      <w:autoSpaceDN/>
      <w:adjustRightInd/>
      <w:spacing w:before="40" w:line="259" w:lineRule="auto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6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169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169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169FA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9169FA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9169FA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9169F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9169F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9169F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9169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9169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9169F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16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9169FA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9169FA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9169FA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9169FA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9169F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uiPriority w:val="1"/>
    <w:qFormat/>
    <w:rsid w:val="009169FA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9169F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9169FA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1"/>
    <w:qFormat/>
    <w:rsid w:val="009169FA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9169FA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9169FA"/>
  </w:style>
  <w:style w:type="paragraph" w:styleId="af5">
    <w:name w:val="footnote text"/>
    <w:basedOn w:val="a0"/>
    <w:link w:val="af6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91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9169FA"/>
    <w:rPr>
      <w:vertAlign w:val="superscript"/>
    </w:rPr>
  </w:style>
  <w:style w:type="character" w:styleId="af8">
    <w:name w:val="page number"/>
    <w:basedOn w:val="a1"/>
    <w:uiPriority w:val="99"/>
    <w:rsid w:val="009169FA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9169F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9169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9169FA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9169FA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9169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9169F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9169FA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91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9169F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9169F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6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6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91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9169FA"/>
    <w:rPr>
      <w:vertAlign w:val="superscript"/>
    </w:rPr>
  </w:style>
  <w:style w:type="paragraph" w:styleId="aff5">
    <w:name w:val="No Spacing"/>
    <w:uiPriority w:val="1"/>
    <w:qFormat/>
    <w:rsid w:val="0091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16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9169FA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9169F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9169F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9169FA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9169FA"/>
    <w:rPr>
      <w:sz w:val="24"/>
    </w:rPr>
  </w:style>
  <w:style w:type="paragraph" w:styleId="31">
    <w:name w:val="Body Text Indent 3"/>
    <w:basedOn w:val="a0"/>
    <w:link w:val="32"/>
    <w:rsid w:val="009169F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16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6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916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9169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9169FA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9169FA"/>
  </w:style>
  <w:style w:type="table" w:customStyle="1" w:styleId="13">
    <w:name w:val="Сетка таблицы1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9169FA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9169FA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91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9169FA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9169FA"/>
  </w:style>
  <w:style w:type="table" w:customStyle="1" w:styleId="25">
    <w:name w:val="Сетка таблицы2"/>
    <w:basedOn w:val="a2"/>
    <w:next w:val="ae"/>
    <w:uiPriority w:val="5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9169FA"/>
  </w:style>
  <w:style w:type="table" w:customStyle="1" w:styleId="34">
    <w:name w:val="Сетка таблицы3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sid w:val="009169FA"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sid w:val="009169F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9">
    <w:name w:val="Emphasis"/>
    <w:uiPriority w:val="20"/>
    <w:qFormat/>
    <w:rsid w:val="009169FA"/>
    <w:rPr>
      <w:i/>
      <w:iCs/>
    </w:rPr>
  </w:style>
  <w:style w:type="paragraph" w:customStyle="1" w:styleId="15">
    <w:name w:val="Название1"/>
    <w:basedOn w:val="a0"/>
    <w:next w:val="a0"/>
    <w:qFormat/>
    <w:rsid w:val="009169FA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a">
    <w:name w:val="Название Знак"/>
    <w:basedOn w:val="a1"/>
    <w:uiPriority w:val="10"/>
    <w:rsid w:val="009169F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8">
    <w:name w:val="Title"/>
    <w:basedOn w:val="a0"/>
    <w:next w:val="a0"/>
    <w:link w:val="26"/>
    <w:qFormat/>
    <w:rsid w:val="009169FA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sid w:val="009169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7">
    <w:name w:val="Название Знак1"/>
    <w:basedOn w:val="a1"/>
    <w:rsid w:val="00916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9169FA"/>
  </w:style>
  <w:style w:type="table" w:customStyle="1" w:styleId="42">
    <w:name w:val="Сетка таблицы4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9169FA"/>
  </w:style>
  <w:style w:type="table" w:customStyle="1" w:styleId="52">
    <w:name w:val="Сетка таблицы5"/>
    <w:basedOn w:val="a2"/>
    <w:next w:val="ae"/>
    <w:uiPriority w:val="5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169FA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b">
    <w:name w:val="ПГУ Название документа Знак"/>
    <w:link w:val="affc"/>
    <w:locked/>
    <w:rsid w:val="009169FA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rsid w:val="009169FA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sid w:val="009169FA"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rsid w:val="009169FA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9169FA"/>
  </w:style>
  <w:style w:type="table" w:customStyle="1" w:styleId="62">
    <w:name w:val="Сетка таблицы6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9169FA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91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91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9169FA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9169FA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rsid w:val="009169FA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9169FA"/>
  </w:style>
  <w:style w:type="paragraph" w:customStyle="1" w:styleId="s1">
    <w:name w:val="s_1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9169FA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9169FA"/>
    <w:pPr>
      <w:keepNext/>
      <w:widowControl w:val="0"/>
      <w:numPr>
        <w:numId w:val="4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9169FA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9169FA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9169FA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rsid w:val="009169FA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sid w:val="009169F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9169F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9169F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9169F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9169F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9169F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9169F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9169F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9169F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9169F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9169F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rsid w:val="009169FA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9169FA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9169FA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9169FA"/>
  </w:style>
  <w:style w:type="character" w:customStyle="1" w:styleId="19">
    <w:name w:val="Неразрешенное упоминание1"/>
    <w:uiPriority w:val="99"/>
    <w:semiHidden/>
    <w:unhideWhenUsed/>
    <w:rsid w:val="009169FA"/>
    <w:rPr>
      <w:color w:val="605E5C"/>
      <w:shd w:val="clear" w:color="auto" w:fill="E1DFDD"/>
    </w:rPr>
  </w:style>
  <w:style w:type="paragraph" w:customStyle="1" w:styleId="ConsPlusTitle">
    <w:name w:val="ConsPlusTitle"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9169FA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9169FA"/>
    <w:rPr>
      <w:color w:val="605E5C"/>
      <w:shd w:val="clear" w:color="auto" w:fill="E1DFDD"/>
    </w:rPr>
  </w:style>
  <w:style w:type="table" w:customStyle="1" w:styleId="TableNormal2">
    <w:name w:val="Table Normal2"/>
    <w:rsid w:val="00916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rsid w:val="002074CB"/>
    <w:pPr>
      <w:shd w:val="clear" w:color="auto" w:fill="FFFFFF"/>
      <w:autoSpaceDE/>
      <w:autoSpaceDN/>
      <w:adjustRightInd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sid w:val="002074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f3">
    <w:name w:val="Основной текст + Курсив"/>
    <w:basedOn w:val="af0"/>
    <w:rsid w:val="004D0AD7"/>
    <w:rPr>
      <w:i/>
      <w:iCs/>
      <w:sz w:val="26"/>
      <w:szCs w:val="26"/>
      <w:lang w:bidi="ar-SA"/>
    </w:rPr>
  </w:style>
  <w:style w:type="paragraph" w:customStyle="1" w:styleId="1b">
    <w:name w:val="Знак1 Знак Знак Знак"/>
    <w:basedOn w:val="a0"/>
    <w:rsid w:val="004D0AD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3">
    <w:name w:val="s_3"/>
    <w:basedOn w:val="a0"/>
    <w:rsid w:val="00617D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82059E"/>
    <w:pPr>
      <w:widowControl/>
      <w:ind w:left="380" w:right="515"/>
      <w:jc w:val="center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82059E"/>
    <w:pPr>
      <w:widowControl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0886-9D32-4F21-8480-9A4BAF93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11024</Words>
  <Characters>62840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Надя</cp:lastModifiedBy>
  <cp:revision>14</cp:revision>
  <cp:lastPrinted>2022-05-17T11:35:00Z</cp:lastPrinted>
  <dcterms:created xsi:type="dcterms:W3CDTF">2022-09-09T06:34:00Z</dcterms:created>
  <dcterms:modified xsi:type="dcterms:W3CDTF">2022-09-14T01:06:00Z</dcterms:modified>
</cp:coreProperties>
</file>